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48C5336A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0525315" w14:textId="058EFA9A" w:rsidR="00254C05" w:rsidRPr="00254C05" w:rsidRDefault="00254C05" w:rsidP="00254C05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***T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>extos en verde</w:t>
      </w: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: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indicaciones. Deben ser borrados al completar el documento.</w:t>
      </w:r>
    </w:p>
    <w:p w14:paraId="6220CD5E" w14:textId="3D7C4390" w:rsidR="00254C05" w:rsidRPr="00254C05" w:rsidRDefault="00254C05" w:rsidP="00254C05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***T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extos </w:t>
      </w:r>
      <w:r w:rsidRPr="00254C05">
        <w:rPr>
          <w:rFonts w:ascii="Verdana" w:hAnsi="Verdana"/>
          <w:b/>
          <w:bCs/>
          <w:color w:val="FF0000"/>
          <w:sz w:val="16"/>
          <w:szCs w:val="16"/>
          <w:lang w:val="es-ES"/>
        </w:rPr>
        <w:t>en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</w:t>
      </w:r>
      <w:r w:rsidRPr="00254C05">
        <w:rPr>
          <w:rFonts w:ascii="Verdana" w:hAnsi="Verdana"/>
          <w:b/>
          <w:bCs/>
          <w:color w:val="FF0000"/>
          <w:sz w:val="16"/>
          <w:szCs w:val="16"/>
          <w:lang w:val="es-ES"/>
        </w:rPr>
        <w:t>rojo</w:t>
      </w: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: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apartados que se deben rellenar. Cambiar </w:t>
      </w:r>
      <w:r w:rsidR="00B04F7D">
        <w:rPr>
          <w:rFonts w:ascii="Verdana" w:hAnsi="Verdana"/>
          <w:b/>
          <w:bCs/>
          <w:color w:val="00B050"/>
          <w:sz w:val="16"/>
          <w:szCs w:val="16"/>
          <w:lang w:val="es-ES"/>
        </w:rPr>
        <w:t>al color original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al finalizar.</w:t>
      </w:r>
    </w:p>
    <w:p w14:paraId="31EA7F57" w14:textId="77777777" w:rsidR="00254C05" w:rsidRPr="00254C05" w:rsidRDefault="00254C0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s-ES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770228">
        <w:rPr>
          <w:rFonts w:ascii="Verdana" w:hAnsi="Verdana" w:cs="Calibri"/>
          <w:i/>
          <w:color w:val="FF0000"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70228">
        <w:rPr>
          <w:rFonts w:ascii="Verdana" w:hAnsi="Verdana" w:cs="Calibri"/>
          <w:i/>
          <w:color w:val="FF0000"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70228">
        <w:rPr>
          <w:rFonts w:ascii="Verdana" w:hAnsi="Verdana" w:cs="Calibri"/>
          <w:color w:val="FF0000"/>
          <w:lang w:val="en-GB"/>
        </w:rPr>
        <w:t>Duration (days) – excluding travel days</w:t>
      </w:r>
      <w:r w:rsidRPr="00490F95">
        <w:rPr>
          <w:rFonts w:ascii="Verdana" w:hAnsi="Verdana" w:cs="Calibri"/>
          <w:lang w:val="en-GB"/>
        </w:rPr>
        <w:t xml:space="preserve">: </w:t>
      </w:r>
      <w:r w:rsidRPr="00770228">
        <w:rPr>
          <w:rFonts w:ascii="Verdana" w:hAnsi="Verdana" w:cs="Calibri"/>
          <w:lang w:val="en-GB"/>
        </w:rPr>
        <w:t>…………………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7576FCF4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D62755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D62755" w:rsidRPr="00280CA8">
        <w:rPr>
          <w:rFonts w:ascii="Verdana" w:hAnsi="Verdana" w:cs="Arial"/>
          <w:bCs/>
          <w:color w:val="00B050"/>
          <w:sz w:val="16"/>
          <w:szCs w:val="16"/>
          <w:lang w:val="en-GB"/>
        </w:rPr>
        <w:t>datos</w:t>
      </w:r>
      <w:proofErr w:type="spellEnd"/>
      <w:r w:rsidR="00D62755" w:rsidRPr="00280CA8">
        <w:rPr>
          <w:rFonts w:ascii="Verdana" w:hAnsi="Verdana" w:cs="Arial"/>
          <w:bCs/>
          <w:color w:val="00B050"/>
          <w:sz w:val="16"/>
          <w:szCs w:val="16"/>
          <w:lang w:val="en-GB"/>
        </w:rPr>
        <w:t xml:space="preserve"> del </w:t>
      </w:r>
      <w:proofErr w:type="spellStart"/>
      <w:r w:rsidR="00D62755" w:rsidRPr="00280CA8">
        <w:rPr>
          <w:rFonts w:ascii="Verdana" w:hAnsi="Verdana" w:cs="Arial"/>
          <w:bCs/>
          <w:color w:val="00B050"/>
          <w:sz w:val="16"/>
          <w:szCs w:val="16"/>
          <w:lang w:val="en-GB"/>
        </w:rPr>
        <w:t>participante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97DD0" w:rsidRPr="007673FA" w14:paraId="2912D319" w14:textId="77777777" w:rsidTr="00770228">
        <w:trPr>
          <w:trHeight w:val="334"/>
        </w:trPr>
        <w:tc>
          <w:tcPr>
            <w:tcW w:w="2232" w:type="dxa"/>
            <w:shd w:val="clear" w:color="auto" w:fill="FFFFFF"/>
          </w:tcPr>
          <w:p w14:paraId="726A57CE" w14:textId="77777777" w:rsidR="00797DD0" w:rsidRPr="00770228" w:rsidRDefault="00797DD0" w:rsidP="00797DD0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is-IS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Last name </w:t>
            </w:r>
            <w:r w:rsidRPr="00770228">
              <w:rPr>
                <w:rFonts w:ascii="Verdana" w:hAnsi="Verdana" w:cs="Arial"/>
                <w:color w:val="FF0000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auto"/>
          </w:tcPr>
          <w:p w14:paraId="74B77863" w14:textId="77777777" w:rsidR="00797DD0" w:rsidRPr="00797DD0" w:rsidRDefault="00797DD0" w:rsidP="00797DD0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D92663A" w14:textId="77777777" w:rsidR="00797DD0" w:rsidRPr="00770228" w:rsidRDefault="00797DD0" w:rsidP="00797DD0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auto"/>
          </w:tcPr>
          <w:p w14:paraId="34688714" w14:textId="77777777" w:rsidR="00797DD0" w:rsidRPr="007673FA" w:rsidRDefault="00797DD0" w:rsidP="00797DD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7DD0" w:rsidRPr="007673FA" w14:paraId="760C821B" w14:textId="77777777" w:rsidTr="00770228">
        <w:trPr>
          <w:trHeight w:val="412"/>
        </w:trPr>
        <w:tc>
          <w:tcPr>
            <w:tcW w:w="2232" w:type="dxa"/>
            <w:shd w:val="clear" w:color="auto" w:fill="FFFFFF"/>
          </w:tcPr>
          <w:p w14:paraId="52392ED6" w14:textId="77777777" w:rsidR="00797DD0" w:rsidRPr="00770228" w:rsidRDefault="00797DD0" w:rsidP="00797DD0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>Seniority</w:t>
            </w:r>
            <w:r w:rsidRPr="00770228">
              <w:rPr>
                <w:rStyle w:val="Refdenotaalfinal"/>
                <w:rFonts w:ascii="Verdana" w:hAnsi="Verdana" w:cs="Arial"/>
                <w:color w:val="FF0000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auto"/>
          </w:tcPr>
          <w:p w14:paraId="76C6AFE4" w14:textId="77777777" w:rsidR="00797DD0" w:rsidRPr="00797DD0" w:rsidRDefault="00797DD0" w:rsidP="00797DD0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56AA1A" w14:textId="77777777" w:rsidR="00797DD0" w:rsidRPr="00770228" w:rsidRDefault="00797DD0" w:rsidP="00797DD0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>Nationality</w:t>
            </w:r>
            <w:r w:rsidRPr="00770228">
              <w:rPr>
                <w:rStyle w:val="Refdenotaalfinal"/>
                <w:rFonts w:ascii="Verdana" w:hAnsi="Verdana" w:cs="Calibri"/>
                <w:color w:val="FF0000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auto"/>
          </w:tcPr>
          <w:p w14:paraId="7AC86D0D" w14:textId="77777777" w:rsidR="00797DD0" w:rsidRPr="007673FA" w:rsidRDefault="00797DD0" w:rsidP="00797DD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7DD0" w:rsidRPr="00654677" w14:paraId="1CC99EE0" w14:textId="77777777" w:rsidTr="00770228">
        <w:tc>
          <w:tcPr>
            <w:tcW w:w="2232" w:type="dxa"/>
            <w:shd w:val="clear" w:color="auto" w:fill="FFFFFF"/>
          </w:tcPr>
          <w:p w14:paraId="58E845B6" w14:textId="77777777" w:rsidR="00797DD0" w:rsidRPr="00770228" w:rsidRDefault="00797DD0" w:rsidP="00797DD0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Sex </w:t>
            </w:r>
            <w:r w:rsidRPr="00770228">
              <w:rPr>
                <w:rFonts w:ascii="Verdana" w:hAnsi="Verdana" w:cs="Calibri"/>
                <w:color w:val="FF0000"/>
                <w:sz w:val="20"/>
                <w:lang w:val="en-GB"/>
              </w:rPr>
              <w:t>[</w:t>
            </w:r>
            <w:r w:rsidRPr="00770228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M/F/Undefined</w:t>
            </w:r>
            <w:r w:rsidRPr="00770228">
              <w:rPr>
                <w:rFonts w:ascii="Verdana" w:hAnsi="Verdana" w:cs="Calibri"/>
                <w:color w:val="FF0000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61C7335A" w14:textId="77777777" w:rsidR="00797DD0" w:rsidRPr="00797DD0" w:rsidRDefault="00797DD0" w:rsidP="00797DD0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209F48A" w14:textId="77777777" w:rsidR="00797DD0" w:rsidRPr="009B0F31" w:rsidRDefault="00797DD0" w:rsidP="00797DD0">
            <w:pPr>
              <w:spacing w:after="0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9B0F3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auto"/>
          </w:tcPr>
          <w:p w14:paraId="42F71ABD" w14:textId="32F1AC40" w:rsidR="00797DD0" w:rsidRPr="00654677" w:rsidRDefault="00797DD0" w:rsidP="00797DD0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sz w:val="20"/>
                <w:lang w:val="en-GB"/>
              </w:rPr>
              <w:t>2</w:t>
            </w:r>
            <w:r w:rsidR="00366911">
              <w:rPr>
                <w:rFonts w:ascii="Verdana" w:hAnsi="Verdana" w:cs="Arial"/>
                <w:sz w:val="20"/>
                <w:lang w:val="en-GB"/>
              </w:rPr>
              <w:t>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</w:t>
            </w:r>
            <w:r w:rsidR="00366911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797DD0" w:rsidRPr="007673FA" w14:paraId="1DEEE544" w14:textId="77777777" w:rsidTr="00770228">
        <w:trPr>
          <w:trHeight w:val="276"/>
        </w:trPr>
        <w:tc>
          <w:tcPr>
            <w:tcW w:w="2232" w:type="dxa"/>
            <w:shd w:val="clear" w:color="auto" w:fill="FFFFFF"/>
          </w:tcPr>
          <w:p w14:paraId="7DE0C586" w14:textId="77777777" w:rsidR="00797DD0" w:rsidRPr="00770228" w:rsidRDefault="00797DD0" w:rsidP="00797DD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auto"/>
          </w:tcPr>
          <w:p w14:paraId="330690D4" w14:textId="77777777" w:rsidR="00797DD0" w:rsidRPr="007673FA" w:rsidRDefault="00797DD0" w:rsidP="00797DD0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471878F" w14:textId="77777777" w:rsidR="00797DD0" w:rsidRDefault="00797DD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AD9737" w:rsidR="007967A9" w:rsidRPr="00770228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Cs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  <w:r w:rsidR="00770228">
        <w:rPr>
          <w:rFonts w:ascii="Verdana" w:hAnsi="Verdana" w:cs="Arial"/>
          <w:b/>
          <w:color w:val="002060"/>
          <w:szCs w:val="24"/>
          <w:lang w:val="is-IS"/>
        </w:rPr>
        <w:t xml:space="preserve"> </w:t>
      </w:r>
      <w:r w:rsidR="00770228" w:rsidRPr="00280CA8">
        <w:rPr>
          <w:rFonts w:ascii="Verdana" w:hAnsi="Verdana" w:cs="Arial"/>
          <w:bCs/>
          <w:color w:val="00B050"/>
          <w:sz w:val="16"/>
          <w:szCs w:val="16"/>
          <w:lang w:val="is-IS"/>
        </w:rPr>
        <w:t>datos del responsable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12"/>
      </w:tblGrid>
      <w:tr w:rsidR="00116FBB" w:rsidRPr="009F5B61" w14:paraId="56E939EA" w14:textId="77777777" w:rsidTr="00300907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68" w:type="dxa"/>
            <w:gridSpan w:val="3"/>
            <w:shd w:val="clear" w:color="auto" w:fill="FFFFFF"/>
          </w:tcPr>
          <w:p w14:paraId="56E939E9" w14:textId="3531D025" w:rsidR="00116FBB" w:rsidRPr="00797DD0" w:rsidRDefault="00C14DE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797DD0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Universidad </w:t>
            </w:r>
            <w:proofErr w:type="spellStart"/>
            <w:r w:rsidRPr="00797DD0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Nebrija</w:t>
            </w:r>
            <w:proofErr w:type="spellEnd"/>
          </w:p>
        </w:tc>
      </w:tr>
      <w:tr w:rsidR="007967A9" w:rsidRPr="005E466D" w14:paraId="56E939F1" w14:textId="77777777" w:rsidTr="0030090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26CAF0E" w:rsidR="007967A9" w:rsidRPr="00300907" w:rsidRDefault="00C14DE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30090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 MADRID12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23000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223000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312" w:type="dxa"/>
            <w:shd w:val="clear" w:color="auto" w:fill="FFFFFF"/>
          </w:tcPr>
          <w:p w14:paraId="56E939F0" w14:textId="49C37A86" w:rsidR="007967A9" w:rsidRPr="00300907" w:rsidRDefault="007967A9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es-ES"/>
              </w:rPr>
            </w:pPr>
          </w:p>
        </w:tc>
      </w:tr>
      <w:tr w:rsidR="007967A9" w:rsidRPr="005E466D" w14:paraId="56E939F6" w14:textId="77777777" w:rsidTr="0030090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B73A6B0" w14:textId="78BBD181" w:rsidR="00300907" w:rsidRPr="00300907" w:rsidRDefault="0030090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00907">
              <w:rPr>
                <w:rFonts w:ascii="Verdana" w:hAnsi="Verdana" w:cs="Arial"/>
                <w:color w:val="002060"/>
                <w:sz w:val="20"/>
                <w:lang w:val="es-ES"/>
              </w:rPr>
              <w:t>Un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>iversidad Nebrija, Campus Madrid-Princesa</w:t>
            </w:r>
          </w:p>
          <w:p w14:paraId="42A66133" w14:textId="77777777" w:rsidR="00300907" w:rsidRPr="00300907" w:rsidRDefault="0030090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  <w:p w14:paraId="56E939F3" w14:textId="2ECE7D37" w:rsidR="007967A9" w:rsidRPr="00300907" w:rsidRDefault="00C14DE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00907">
              <w:rPr>
                <w:rFonts w:ascii="Verdana" w:hAnsi="Verdana" w:cs="Arial"/>
                <w:color w:val="002060"/>
                <w:sz w:val="20"/>
                <w:lang w:val="es-ES"/>
              </w:rPr>
              <w:t>Santa Cruz de Marcenado 27, 28015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12" w:type="dxa"/>
            <w:shd w:val="clear" w:color="auto" w:fill="FFFFFF"/>
          </w:tcPr>
          <w:p w14:paraId="56E939F5" w14:textId="0943635A" w:rsidR="007967A9" w:rsidRPr="00300907" w:rsidRDefault="00C14DE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30090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ES</w:t>
            </w:r>
            <w:r w:rsidR="00300907" w:rsidRPr="0030090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 Spain</w:t>
            </w:r>
          </w:p>
        </w:tc>
      </w:tr>
      <w:tr w:rsidR="007967A9" w:rsidRPr="005E466D" w14:paraId="56E939FC" w14:textId="77777777" w:rsidTr="0030090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Contact person </w:t>
            </w:r>
            <w:r w:rsidRPr="00770228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8597F52" w:rsidR="00C14DE7" w:rsidRPr="00770228" w:rsidRDefault="00C14DE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770228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fr-BE"/>
              </w:rPr>
            </w:pPr>
            <w:r w:rsidRPr="00770228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Contact </w:t>
            </w:r>
            <w:proofErr w:type="spellStart"/>
            <w:r w:rsidRPr="00770228">
              <w:rPr>
                <w:rFonts w:ascii="Verdana" w:hAnsi="Verdana" w:cs="Arial"/>
                <w:color w:val="FF0000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770228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fr-BE"/>
              </w:rPr>
            </w:pPr>
            <w:proofErr w:type="gramStart"/>
            <w:r w:rsidRPr="00770228">
              <w:rPr>
                <w:rFonts w:ascii="Verdana" w:hAnsi="Verdana" w:cs="Arial"/>
                <w:color w:val="FF0000"/>
                <w:sz w:val="20"/>
                <w:lang w:val="fr-BE"/>
              </w:rPr>
              <w:t>e-mail</w:t>
            </w:r>
            <w:proofErr w:type="gramEnd"/>
            <w:r w:rsidRPr="00770228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 / phone</w:t>
            </w:r>
          </w:p>
        </w:tc>
        <w:tc>
          <w:tcPr>
            <w:tcW w:w="2312" w:type="dxa"/>
            <w:shd w:val="clear" w:color="auto" w:fill="FFFFFF"/>
          </w:tcPr>
          <w:p w14:paraId="56E939FB" w14:textId="4C765D09" w:rsidR="00300907" w:rsidRPr="005E466D" w:rsidRDefault="0030090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00907" w:rsidRPr="005F0E76" w14:paraId="56E93A03" w14:textId="77777777" w:rsidTr="0030090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300907" w:rsidRPr="00474BE2" w:rsidRDefault="00300907" w:rsidP="003009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300907" w:rsidRPr="005E466D" w:rsidRDefault="00300907" w:rsidP="0030090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2BA64E0" w14:textId="77777777" w:rsidR="00300907" w:rsidRPr="000D5F95" w:rsidRDefault="0030090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0D5F95">
              <w:rPr>
                <w:rFonts w:ascii="Verdana" w:hAnsi="Verdana" w:cs="Arial"/>
                <w:color w:val="002060"/>
                <w:sz w:val="20"/>
                <w:lang w:val="es-ES"/>
              </w:rPr>
              <w:t>P EDUCATION</w:t>
            </w:r>
          </w:p>
          <w:p w14:paraId="56E93A00" w14:textId="13BCAD4F" w:rsidR="00300907" w:rsidRPr="005E466D" w:rsidRDefault="00300907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5F95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85 </w:t>
            </w:r>
            <w:proofErr w:type="spellStart"/>
            <w:r w:rsidRPr="000D5F95">
              <w:rPr>
                <w:rFonts w:ascii="Verdana" w:hAnsi="Verdana" w:cs="Arial"/>
                <w:color w:val="002060"/>
                <w:sz w:val="20"/>
                <w:lang w:val="es-ES"/>
              </w:rPr>
              <w:t>Education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1FC07922" w14:textId="10E3D567" w:rsidR="00300907" w:rsidRPr="00782942" w:rsidRDefault="00300907" w:rsidP="0030090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1D935321" w:rsidR="005F6143" w:rsidRPr="005F6143" w:rsidRDefault="00300907" w:rsidP="003009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312" w:type="dxa"/>
            <w:shd w:val="clear" w:color="auto" w:fill="FFFFFF"/>
          </w:tcPr>
          <w:p w14:paraId="7F97F706" w14:textId="7F2D7F52" w:rsidR="00300907" w:rsidRDefault="00B04F7D" w:rsidP="00797DD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0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0090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00907" w:rsidRPr="00F8532D" w:rsidRDefault="00B04F7D" w:rsidP="00797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0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0090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2EF687E" w14:textId="77777777" w:rsidR="00300907" w:rsidRDefault="0030090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 w:type="page"/>
      </w:r>
    </w:p>
    <w:p w14:paraId="3064E8F3" w14:textId="77777777" w:rsidR="00770228" w:rsidRDefault="00770228" w:rsidP="00770228">
      <w:pPr>
        <w:shd w:val="clear" w:color="auto" w:fill="FFFFFF"/>
        <w:spacing w:before="360" w:after="0"/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14:paraId="56E93A05" w14:textId="12BB5B0B" w:rsidR="007967A9" w:rsidRPr="00770228" w:rsidRDefault="007967A9" w:rsidP="00280CA8">
      <w:pPr>
        <w:shd w:val="clear" w:color="auto" w:fill="FFFFFF"/>
        <w:spacing w:before="360"/>
        <w:jc w:val="left"/>
        <w:rPr>
          <w:rFonts w:ascii="Verdana" w:hAnsi="Verdana" w:cs="Arial"/>
          <w:b/>
          <w:color w:val="002060"/>
          <w:szCs w:val="24"/>
          <w:lang w:val="es-ES"/>
        </w:rPr>
      </w:pPr>
      <w:proofErr w:type="spellStart"/>
      <w:r w:rsidRPr="00770228">
        <w:rPr>
          <w:rFonts w:ascii="Verdana" w:hAnsi="Verdana" w:cs="Arial"/>
          <w:b/>
          <w:color w:val="002060"/>
          <w:szCs w:val="24"/>
          <w:lang w:val="es-ES"/>
        </w:rPr>
        <w:t>The</w:t>
      </w:r>
      <w:proofErr w:type="spellEnd"/>
      <w:r w:rsidRPr="00770228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770228">
        <w:rPr>
          <w:rFonts w:ascii="Verdana" w:hAnsi="Verdana" w:cs="Arial"/>
          <w:b/>
          <w:color w:val="002060"/>
          <w:szCs w:val="24"/>
          <w:lang w:val="es-ES"/>
        </w:rPr>
        <w:t>Receiving</w:t>
      </w:r>
      <w:proofErr w:type="spellEnd"/>
      <w:r w:rsidRPr="00770228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770228">
        <w:rPr>
          <w:rFonts w:ascii="Verdana" w:hAnsi="Verdana" w:cs="Arial"/>
          <w:b/>
          <w:color w:val="002060"/>
          <w:szCs w:val="24"/>
          <w:lang w:val="es-ES"/>
        </w:rPr>
        <w:t>Institution</w:t>
      </w:r>
      <w:proofErr w:type="spellEnd"/>
      <w:r w:rsidR="00770228" w:rsidRPr="00770228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r w:rsidR="00280CA8" w:rsidRPr="0047465E">
        <w:rPr>
          <w:rFonts w:ascii="Verdana" w:hAnsi="Verdana" w:cs="Arial"/>
          <w:bCs/>
          <w:color w:val="00B050"/>
          <w:sz w:val="16"/>
          <w:szCs w:val="16"/>
          <w:lang w:val="es-ES"/>
        </w:rPr>
        <w:t>datos de la institución de destino</w:t>
      </w:r>
      <w:r w:rsidR="00280CA8">
        <w:rPr>
          <w:rFonts w:ascii="Verdana" w:hAnsi="Verdana" w:cs="Arial"/>
          <w:bCs/>
          <w:color w:val="00B050"/>
          <w:sz w:val="16"/>
          <w:szCs w:val="16"/>
          <w:lang w:val="es-ES"/>
        </w:rPr>
        <w:t>; solicitar la información al contacto correspondiente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797DD0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280CA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6E93A07" w14:textId="77777777" w:rsidR="00A75662" w:rsidRPr="007673FA" w:rsidRDefault="00A75662" w:rsidP="0030090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280CA8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auto"/>
          </w:tcPr>
          <w:p w14:paraId="56E93A09" w14:textId="77777777" w:rsidR="00A75662" w:rsidRPr="00D62755" w:rsidRDefault="00A75662" w:rsidP="0030090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797DD0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280CA8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Erasmus code</w:t>
            </w:r>
          </w:p>
          <w:p w14:paraId="56E93A0C" w14:textId="77777777" w:rsidR="00A75662" w:rsidRPr="00280CA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(</w:t>
            </w:r>
            <w:proofErr w:type="gramStart"/>
            <w:r w:rsidRPr="00280CA8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if</w:t>
            </w:r>
            <w:proofErr w:type="gramEnd"/>
            <w:r w:rsidRPr="00280CA8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280CA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auto"/>
          </w:tcPr>
          <w:p w14:paraId="56E93A0E" w14:textId="77777777" w:rsidR="00A75662" w:rsidRPr="007673FA" w:rsidRDefault="00A75662" w:rsidP="0030090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80CA8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14:paraId="56E93A10" w14:textId="77777777" w:rsidR="00A75662" w:rsidRPr="00D62755" w:rsidRDefault="00A75662" w:rsidP="0030090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D62755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280CA8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6E93A13" w14:textId="77777777" w:rsidR="007967A9" w:rsidRPr="007673FA" w:rsidRDefault="007967A9" w:rsidP="0030090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280CA8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Country/</w:t>
            </w: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auto"/>
          </w:tcPr>
          <w:p w14:paraId="56E93A15" w14:textId="77777777" w:rsidR="007967A9" w:rsidRPr="00D62755" w:rsidRDefault="007967A9" w:rsidP="0030090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797DD0">
        <w:tc>
          <w:tcPr>
            <w:tcW w:w="2232" w:type="dxa"/>
            <w:shd w:val="clear" w:color="auto" w:fill="FFFFFF"/>
          </w:tcPr>
          <w:p w14:paraId="56E93A17" w14:textId="77777777" w:rsidR="007967A9" w:rsidRPr="00280CA8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t>Contact person</w:t>
            </w:r>
            <w:r w:rsidRPr="00280CA8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auto"/>
          </w:tcPr>
          <w:p w14:paraId="56E93A18" w14:textId="77777777" w:rsidR="007967A9" w:rsidRPr="00782942" w:rsidRDefault="007967A9" w:rsidP="0030090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280CA8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280CA8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Contact </w:t>
            </w:r>
            <w:proofErr w:type="spellStart"/>
            <w:r w:rsidRPr="00280CA8">
              <w:rPr>
                <w:rFonts w:ascii="Verdana" w:hAnsi="Verdana" w:cs="Arial"/>
                <w:color w:val="FF0000"/>
                <w:sz w:val="20"/>
                <w:lang w:val="fr-BE"/>
              </w:rPr>
              <w:t>person</w:t>
            </w:r>
            <w:proofErr w:type="spellEnd"/>
            <w:r w:rsidRPr="00280CA8">
              <w:rPr>
                <w:rFonts w:ascii="Verdana" w:hAnsi="Verdana" w:cs="Arial"/>
                <w:color w:val="FF0000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auto"/>
          </w:tcPr>
          <w:p w14:paraId="56E93A1A" w14:textId="77777777" w:rsidR="007967A9" w:rsidRPr="00D62755" w:rsidRDefault="007967A9" w:rsidP="0030090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D62755">
      <w:pPr>
        <w:spacing w:before="48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70228">
        <w:rPr>
          <w:rFonts w:ascii="Verdana" w:hAnsi="Verdana" w:cs="Calibri"/>
          <w:color w:val="FF0000"/>
          <w:lang w:val="en-GB"/>
        </w:rPr>
        <w:t>Main s</w:t>
      </w:r>
      <w:r w:rsidR="005E466D" w:rsidRPr="00770228">
        <w:rPr>
          <w:rFonts w:ascii="Verdana" w:hAnsi="Verdana" w:cs="Calibri"/>
          <w:color w:val="FF0000"/>
          <w:lang w:val="en-GB"/>
        </w:rPr>
        <w:t xml:space="preserve">ubject </w:t>
      </w:r>
      <w:r w:rsidR="00E4376B" w:rsidRPr="00770228">
        <w:rPr>
          <w:rFonts w:ascii="Verdana" w:hAnsi="Verdana" w:cs="Calibri"/>
          <w:color w:val="FF0000"/>
          <w:lang w:val="en-GB"/>
        </w:rPr>
        <w:t>field</w:t>
      </w:r>
      <w:r w:rsidR="00377526" w:rsidRPr="00770228">
        <w:rPr>
          <w:rStyle w:val="Refdenotaalfinal"/>
          <w:rFonts w:ascii="Verdana" w:hAnsi="Verdana" w:cs="Calibri"/>
          <w:color w:val="FF0000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770228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F6143">
        <w:rPr>
          <w:rFonts w:ascii="Verdana" w:hAnsi="Verdana" w:cs="Calibri"/>
          <w:color w:val="FF0000"/>
          <w:lang w:val="en-GB"/>
        </w:rPr>
        <w:t>Level</w:t>
      </w:r>
      <w:r w:rsidR="00466BFF" w:rsidRPr="005F6143">
        <w:rPr>
          <w:rFonts w:ascii="Verdana" w:hAnsi="Verdana" w:cs="Calibri"/>
          <w:color w:val="FF0000"/>
          <w:lang w:val="en-GB"/>
        </w:rPr>
        <w:t xml:space="preserve"> (select </w:t>
      </w:r>
      <w:r w:rsidR="005F0E76" w:rsidRPr="005F6143">
        <w:rPr>
          <w:rFonts w:ascii="Verdana" w:hAnsi="Verdana" w:cs="Calibri"/>
          <w:color w:val="FF0000"/>
          <w:lang w:val="en-GB"/>
        </w:rPr>
        <w:t xml:space="preserve">the main </w:t>
      </w:r>
      <w:r w:rsidR="00466BFF" w:rsidRPr="005F6143">
        <w:rPr>
          <w:rFonts w:ascii="Verdana" w:hAnsi="Verdana" w:cs="Calibri"/>
          <w:color w:val="FF0000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70228">
        <w:rPr>
          <w:rFonts w:ascii="Verdana" w:hAnsi="Verdana" w:cs="Calibri"/>
          <w:color w:val="FF0000"/>
          <w:lang w:val="en-GB"/>
        </w:rPr>
        <w:t>Number of students at the receiving institution benefiting from the teaching programme</w:t>
      </w:r>
      <w:r w:rsidRPr="00490F95">
        <w:rPr>
          <w:rFonts w:ascii="Verdana" w:hAnsi="Verdana" w:cs="Calibri"/>
          <w:lang w:val="en-GB"/>
        </w:rPr>
        <w:t xml:space="preserve">: </w:t>
      </w:r>
      <w:r w:rsidRPr="00770228">
        <w:rPr>
          <w:rFonts w:ascii="Verdana" w:hAnsi="Verdana" w:cs="Calibri"/>
          <w:lang w:val="en-GB"/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70228">
        <w:rPr>
          <w:rFonts w:ascii="Verdana" w:hAnsi="Verdana" w:cs="Calibri"/>
          <w:color w:val="FF0000"/>
          <w:lang w:val="en-GB"/>
        </w:rPr>
        <w:t>Number of teaching hours</w:t>
      </w:r>
      <w:r w:rsidRPr="00490F95">
        <w:rPr>
          <w:rFonts w:ascii="Verdana" w:hAnsi="Verdana" w:cs="Calibri"/>
          <w:lang w:val="en-GB"/>
        </w:rPr>
        <w:t xml:space="preserve">: </w:t>
      </w:r>
      <w:r w:rsidRPr="00770228">
        <w:rPr>
          <w:rFonts w:ascii="Verdana" w:hAnsi="Verdana" w:cs="Calibri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70228">
        <w:rPr>
          <w:rFonts w:ascii="Verdana" w:hAnsi="Verdana" w:cs="Calibri"/>
          <w:color w:val="FF0000"/>
          <w:lang w:val="en-GB"/>
        </w:rPr>
        <w:t>Language of instruction</w:t>
      </w:r>
      <w:r>
        <w:rPr>
          <w:rFonts w:ascii="Verdana" w:hAnsi="Verdana" w:cs="Calibri"/>
          <w:lang w:val="en-GB"/>
        </w:rPr>
        <w:t xml:space="preserve">: </w:t>
      </w:r>
      <w:r w:rsidRPr="00770228">
        <w:rPr>
          <w:rFonts w:ascii="Verdana" w:hAnsi="Verdana" w:cs="Calibri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77022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77022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7EBBFFE7" w14:textId="28A91918" w:rsidR="00153B61" w:rsidRPr="00770228" w:rsidRDefault="00377526" w:rsidP="00FF62A2">
            <w:pPr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Added value of the mobility (</w:t>
            </w:r>
            <w:r w:rsidR="00F62299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in the context of the modernisation and internationalisation strategies of </w:t>
            </w: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77022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56E93A37" w14:textId="53E5E0A6" w:rsidR="00377526" w:rsidRPr="0077022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Content of the teaching programme</w:t>
            </w:r>
            <w:r w:rsidR="00743F98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(including the virtual component, if applicable)</w:t>
            </w: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77022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56E93A3D" w14:textId="75B1E47A" w:rsidR="00377526" w:rsidRPr="00770228" w:rsidRDefault="00377526" w:rsidP="00770228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Expected outcomes and impact (</w:t>
            </w:r>
            <w:proofErr w:type="gramStart"/>
            <w:r w:rsidR="00F62299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e.g.</w:t>
            </w:r>
            <w:proofErr w:type="gramEnd"/>
            <w:r w:rsidR="00F62299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on the professional development of the teach</w:t>
            </w:r>
            <w:r w:rsidR="00153B61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ing staff member</w:t>
            </w:r>
            <w:r w:rsidR="005F0E76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and</w:t>
            </w:r>
            <w:r w:rsidR="00F62299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on the competences of students</w:t>
            </w:r>
            <w:r w:rsidR="005F0E76"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at both institutions)</w:t>
            </w:r>
            <w:r w:rsidRPr="00770228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4C3E9942" w14:textId="77777777" w:rsidR="00153B61" w:rsidRDefault="00153B61" w:rsidP="0077022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1D5AFC38" w14:textId="77777777" w:rsidR="00D62755" w:rsidRDefault="00D62755" w:rsidP="00D62755">
      <w:pPr>
        <w:autoSpaceDE w:val="0"/>
        <w:autoSpaceDN w:val="0"/>
        <w:adjustRightInd w:val="0"/>
        <w:spacing w:before="240" w:after="120"/>
        <w:rPr>
          <w:rFonts w:ascii="Verdana" w:hAnsi="Verdana" w:cs="Calibri"/>
          <w:sz w:val="16"/>
          <w:szCs w:val="16"/>
          <w:lang w:val="is-IS"/>
        </w:rPr>
      </w:pPr>
    </w:p>
    <w:p w14:paraId="2ED29B5F" w14:textId="37F3C1B5" w:rsidR="00153B61" w:rsidRPr="00B223B0" w:rsidRDefault="00153B61" w:rsidP="00D62755">
      <w:pPr>
        <w:autoSpaceDE w:val="0"/>
        <w:autoSpaceDN w:val="0"/>
        <w:adjustRightInd w:val="0"/>
        <w:spacing w:before="240"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770228">
        <w:trPr>
          <w:trHeight w:val="393"/>
          <w:jc w:val="center"/>
        </w:trPr>
        <w:tc>
          <w:tcPr>
            <w:tcW w:w="8876" w:type="dxa"/>
            <w:shd w:val="clear" w:color="auto" w:fill="auto"/>
          </w:tcPr>
          <w:p w14:paraId="56E93A46" w14:textId="54AE450F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D6275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3F0029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>datos</w:t>
            </w:r>
            <w:proofErr w:type="spellEnd"/>
            <w:r w:rsidR="003F0029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 xml:space="preserve"> </w:t>
            </w:r>
            <w:r w:rsidR="00D62755" w:rsidRPr="003F0029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 xml:space="preserve">del </w:t>
            </w:r>
            <w:proofErr w:type="spellStart"/>
            <w:r w:rsidR="00D62755" w:rsidRPr="003F0029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>participante</w:t>
            </w:r>
            <w:proofErr w:type="spellEnd"/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Name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Signature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Date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770228">
        <w:trPr>
          <w:jc w:val="center"/>
        </w:trPr>
        <w:tc>
          <w:tcPr>
            <w:tcW w:w="8841" w:type="dxa"/>
            <w:shd w:val="clear" w:color="auto" w:fill="auto"/>
          </w:tcPr>
          <w:p w14:paraId="56E93A4B" w14:textId="0E6D3DF1" w:rsidR="00377526" w:rsidRPr="00254C0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254C05">
              <w:rPr>
                <w:rFonts w:ascii="Verdana" w:hAnsi="Verdana" w:cs="Calibri"/>
                <w:b/>
                <w:sz w:val="20"/>
                <w:lang w:val="en-US"/>
              </w:rPr>
              <w:t>The sending institution/enterpris</w:t>
            </w:r>
            <w:r w:rsidR="00D62755" w:rsidRPr="00254C05">
              <w:rPr>
                <w:rFonts w:ascii="Verdana" w:hAnsi="Verdana" w:cs="Calibri"/>
                <w:b/>
                <w:sz w:val="20"/>
                <w:lang w:val="en-US"/>
              </w:rPr>
              <w:t xml:space="preserve">e </w:t>
            </w:r>
            <w:proofErr w:type="spellStart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datos</w:t>
            </w:r>
            <w:proofErr w:type="spellEnd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</w:t>
            </w:r>
            <w:r w:rsidR="00D62755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del </w:t>
            </w:r>
            <w:proofErr w:type="spellStart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responsable</w:t>
            </w:r>
            <w:proofErr w:type="spellEnd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en</w:t>
            </w:r>
            <w:proofErr w:type="spellEnd"/>
            <w:r w:rsidR="003F0029" w:rsidRPr="00254C05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UNNE</w:t>
            </w:r>
          </w:p>
          <w:p w14:paraId="56E93A4C" w14:textId="1B06F6E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Name of the responsible person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Signature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280CA8">
              <w:rPr>
                <w:rFonts w:ascii="Verdana" w:hAnsi="Verdana" w:cs="Calibri"/>
                <w:color w:val="FF0000"/>
                <w:sz w:val="20"/>
                <w:lang w:val="en-GB"/>
              </w:rPr>
              <w:t>Date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676BE7">
        <w:trPr>
          <w:jc w:val="center"/>
        </w:trPr>
        <w:tc>
          <w:tcPr>
            <w:tcW w:w="8823" w:type="dxa"/>
            <w:shd w:val="clear" w:color="auto" w:fill="auto"/>
          </w:tcPr>
          <w:p w14:paraId="56E93A50" w14:textId="12B2CD99" w:rsidR="00377526" w:rsidRPr="003F0029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proofErr w:type="spellStart"/>
            <w:r w:rsidRPr="003F0029">
              <w:rPr>
                <w:rFonts w:ascii="Verdana" w:hAnsi="Verdana" w:cs="Calibri"/>
                <w:b/>
                <w:sz w:val="20"/>
                <w:lang w:val="es-ES"/>
              </w:rPr>
              <w:t>The</w:t>
            </w:r>
            <w:proofErr w:type="spellEnd"/>
            <w:r w:rsidRPr="003F0029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3F0029">
              <w:rPr>
                <w:rFonts w:ascii="Verdana" w:hAnsi="Verdana" w:cs="Calibri"/>
                <w:b/>
                <w:sz w:val="20"/>
                <w:lang w:val="es-ES"/>
              </w:rPr>
              <w:t>receiving</w:t>
            </w:r>
            <w:proofErr w:type="spellEnd"/>
            <w:r w:rsidRPr="003F0029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3F0029">
              <w:rPr>
                <w:rFonts w:ascii="Verdana" w:hAnsi="Verdana" w:cs="Calibri"/>
                <w:b/>
                <w:sz w:val="20"/>
                <w:lang w:val="es-ES"/>
              </w:rPr>
              <w:t>institution</w:t>
            </w:r>
            <w:proofErr w:type="spellEnd"/>
            <w:r w:rsidR="003F0029" w:rsidRPr="003F0029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3F0029" w:rsidRPr="003F0029">
              <w:rPr>
                <w:rFonts w:ascii="Verdana" w:hAnsi="Verdana" w:cs="Calibri"/>
                <w:bCs/>
                <w:color w:val="00B050"/>
                <w:sz w:val="16"/>
                <w:szCs w:val="16"/>
                <w:lang w:val="es-ES"/>
              </w:rPr>
              <w:t>datos de la institución de destino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0DE29C8" w14:textId="77777777" w:rsidR="00797DD0" w:rsidRPr="002A2E71" w:rsidRDefault="00797DD0" w:rsidP="00797DD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5F5D3D2" w14:textId="77777777" w:rsidR="00797DD0" w:rsidRPr="002A2E71" w:rsidRDefault="00797DD0" w:rsidP="00797DD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770228" w:rsidRDefault="007967A9" w:rsidP="00770228">
                                <w:pPr>
                                  <w:tabs>
                                    <w:tab w:val="left" w:pos="3119"/>
                                  </w:tabs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70228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770228" w:rsidRDefault="007967A9" w:rsidP="00770228">
                          <w:pPr>
                            <w:tabs>
                              <w:tab w:val="left" w:pos="3119"/>
                            </w:tabs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770228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3000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C05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CA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0907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6911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0029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6143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6BE7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0228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7DD0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F31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4F7D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4DE7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C43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755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300907"/>
    <w:rPr>
      <w:color w:val="605E5C"/>
      <w:shd w:val="clear" w:color="auto" w:fill="E1DFDD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97DD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142</TotalTime>
  <Pages>4</Pages>
  <Words>560</Words>
  <Characters>3085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Javier Valero Casal</cp:lastModifiedBy>
  <cp:revision>15</cp:revision>
  <cp:lastPrinted>2013-11-06T08:46:00Z</cp:lastPrinted>
  <dcterms:created xsi:type="dcterms:W3CDTF">2022-05-19T06:39:00Z</dcterms:created>
  <dcterms:modified xsi:type="dcterms:W3CDTF">2023-09-15T10:31:00Z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