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A38A" w14:textId="77777777" w:rsidR="00FC6720" w:rsidRDefault="00FC6720" w:rsidP="00FC6720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b/>
          <w:bCs/>
          <w:color w:val="00B050"/>
          <w:sz w:val="16"/>
          <w:szCs w:val="16"/>
          <w:lang w:val="es-ES"/>
        </w:rPr>
      </w:pPr>
    </w:p>
    <w:p w14:paraId="4B4555A1" w14:textId="54DF4804" w:rsidR="00FC6720" w:rsidRPr="00254C05" w:rsidRDefault="00FC6720" w:rsidP="00FC6720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b/>
          <w:bCs/>
          <w:color w:val="00B050"/>
          <w:sz w:val="16"/>
          <w:szCs w:val="16"/>
          <w:lang w:val="es-ES"/>
        </w:rPr>
      </w:pPr>
      <w:r>
        <w:rPr>
          <w:rFonts w:ascii="Verdana" w:hAnsi="Verdana"/>
          <w:b/>
          <w:bCs/>
          <w:color w:val="00B050"/>
          <w:sz w:val="16"/>
          <w:szCs w:val="16"/>
          <w:lang w:val="es-ES"/>
        </w:rPr>
        <w:t>***T</w:t>
      </w:r>
      <w:r w:rsidRPr="00254C05">
        <w:rPr>
          <w:rFonts w:ascii="Verdana" w:hAnsi="Verdana"/>
          <w:b/>
          <w:bCs/>
          <w:color w:val="00B050"/>
          <w:sz w:val="16"/>
          <w:szCs w:val="16"/>
          <w:lang w:val="es-ES"/>
        </w:rPr>
        <w:t>extos en verde</w:t>
      </w:r>
      <w:r>
        <w:rPr>
          <w:rFonts w:ascii="Verdana" w:hAnsi="Verdana"/>
          <w:b/>
          <w:bCs/>
          <w:color w:val="00B050"/>
          <w:sz w:val="16"/>
          <w:szCs w:val="16"/>
          <w:lang w:val="es-ES"/>
        </w:rPr>
        <w:t>:</w:t>
      </w:r>
      <w:r w:rsidRPr="00254C05">
        <w:rPr>
          <w:rFonts w:ascii="Verdana" w:hAnsi="Verdana"/>
          <w:b/>
          <w:bCs/>
          <w:color w:val="00B050"/>
          <w:sz w:val="16"/>
          <w:szCs w:val="16"/>
          <w:lang w:val="es-ES"/>
        </w:rPr>
        <w:t xml:space="preserve"> indicaciones. Deben ser borrados al completar el documento.</w:t>
      </w:r>
    </w:p>
    <w:p w14:paraId="061ACD40" w14:textId="3F3AE769" w:rsidR="00FC6720" w:rsidRDefault="00FC6720" w:rsidP="00FC6720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b/>
          <w:bCs/>
          <w:color w:val="00B050"/>
          <w:sz w:val="16"/>
          <w:szCs w:val="16"/>
          <w:lang w:val="es-ES"/>
        </w:rPr>
      </w:pPr>
      <w:r>
        <w:rPr>
          <w:rFonts w:ascii="Verdana" w:hAnsi="Verdana"/>
          <w:b/>
          <w:bCs/>
          <w:color w:val="00B050"/>
          <w:sz w:val="16"/>
          <w:szCs w:val="16"/>
          <w:lang w:val="es-ES"/>
        </w:rPr>
        <w:t>***T</w:t>
      </w:r>
      <w:r w:rsidRPr="00254C05">
        <w:rPr>
          <w:rFonts w:ascii="Verdana" w:hAnsi="Verdana"/>
          <w:b/>
          <w:bCs/>
          <w:color w:val="00B050"/>
          <w:sz w:val="16"/>
          <w:szCs w:val="16"/>
          <w:lang w:val="es-ES"/>
        </w:rPr>
        <w:t xml:space="preserve">extos </w:t>
      </w:r>
      <w:r w:rsidRPr="00254C05">
        <w:rPr>
          <w:rFonts w:ascii="Verdana" w:hAnsi="Verdana"/>
          <w:b/>
          <w:bCs/>
          <w:color w:val="FF0000"/>
          <w:sz w:val="16"/>
          <w:szCs w:val="16"/>
          <w:lang w:val="es-ES"/>
        </w:rPr>
        <w:t>en</w:t>
      </w:r>
      <w:r w:rsidRPr="00254C05">
        <w:rPr>
          <w:rFonts w:ascii="Verdana" w:hAnsi="Verdana"/>
          <w:b/>
          <w:bCs/>
          <w:color w:val="00B050"/>
          <w:sz w:val="16"/>
          <w:szCs w:val="16"/>
          <w:lang w:val="es-ES"/>
        </w:rPr>
        <w:t xml:space="preserve"> </w:t>
      </w:r>
      <w:r w:rsidRPr="00254C05">
        <w:rPr>
          <w:rFonts w:ascii="Verdana" w:hAnsi="Verdana"/>
          <w:b/>
          <w:bCs/>
          <w:color w:val="FF0000"/>
          <w:sz w:val="16"/>
          <w:szCs w:val="16"/>
          <w:lang w:val="es-ES"/>
        </w:rPr>
        <w:t>rojo</w:t>
      </w:r>
      <w:r>
        <w:rPr>
          <w:rFonts w:ascii="Verdana" w:hAnsi="Verdana"/>
          <w:b/>
          <w:bCs/>
          <w:color w:val="00B050"/>
          <w:sz w:val="16"/>
          <w:szCs w:val="16"/>
          <w:lang w:val="es-ES"/>
        </w:rPr>
        <w:t>:</w:t>
      </w:r>
      <w:r w:rsidRPr="00254C05">
        <w:rPr>
          <w:rFonts w:ascii="Verdana" w:hAnsi="Verdana"/>
          <w:b/>
          <w:bCs/>
          <w:color w:val="00B050"/>
          <w:sz w:val="16"/>
          <w:szCs w:val="16"/>
          <w:lang w:val="es-ES"/>
        </w:rPr>
        <w:t xml:space="preserve"> apartados que se deben rellenar. Cambiar </w:t>
      </w:r>
      <w:r>
        <w:rPr>
          <w:rFonts w:ascii="Verdana" w:hAnsi="Verdana"/>
          <w:b/>
          <w:bCs/>
          <w:color w:val="00B050"/>
          <w:sz w:val="16"/>
          <w:szCs w:val="16"/>
          <w:lang w:val="es-ES"/>
        </w:rPr>
        <w:t>al color original</w:t>
      </w:r>
      <w:r w:rsidRPr="00254C05">
        <w:rPr>
          <w:rFonts w:ascii="Verdana" w:hAnsi="Verdana"/>
          <w:b/>
          <w:bCs/>
          <w:color w:val="00B050"/>
          <w:sz w:val="16"/>
          <w:szCs w:val="16"/>
          <w:lang w:val="es-ES"/>
        </w:rPr>
        <w:t xml:space="preserve"> al finalizar.</w:t>
      </w:r>
    </w:p>
    <w:p w14:paraId="0E65ADE8" w14:textId="77777777" w:rsidR="00FC6720" w:rsidRPr="00FC6720" w:rsidRDefault="00FC6720" w:rsidP="00FC6720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b/>
          <w:bCs/>
          <w:color w:val="00B050"/>
          <w:sz w:val="16"/>
          <w:szCs w:val="16"/>
          <w:lang w:val="es-ES"/>
        </w:rPr>
      </w:pPr>
    </w:p>
    <w:p w14:paraId="106A2C94" w14:textId="28C76FDA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9108BC">
        <w:rPr>
          <w:rFonts w:ascii="Verdana" w:hAnsi="Verdana" w:cs="Calibri"/>
          <w:i/>
          <w:color w:val="FF0000"/>
          <w:lang w:val="en-GB"/>
        </w:rPr>
        <w:t>[day/month/year]</w:t>
      </w:r>
      <w:r w:rsidRPr="009108BC">
        <w:rPr>
          <w:rFonts w:ascii="Verdana" w:hAnsi="Verdana" w:cs="Calibri"/>
          <w:color w:val="FF0000"/>
          <w:lang w:val="en-GB"/>
        </w:rPr>
        <w:t xml:space="preserve"> </w:t>
      </w:r>
      <w:r>
        <w:rPr>
          <w:rFonts w:ascii="Verdana" w:hAnsi="Verdana" w:cs="Calibri"/>
          <w:lang w:val="en-GB"/>
        </w:rPr>
        <w:t>to</w:t>
      </w:r>
      <w:r w:rsidRPr="00490F95">
        <w:rPr>
          <w:rFonts w:ascii="Verdana" w:hAnsi="Verdana" w:cs="Calibri"/>
          <w:lang w:val="en-GB"/>
        </w:rPr>
        <w:t xml:space="preserve"> </w:t>
      </w:r>
      <w:r w:rsidRPr="009108BC">
        <w:rPr>
          <w:rFonts w:ascii="Verdana" w:hAnsi="Verdana" w:cs="Calibri"/>
          <w:i/>
          <w:color w:val="FF0000"/>
          <w:lang w:val="en-GB"/>
        </w:rPr>
        <w:t>[day/month/year]</w:t>
      </w:r>
    </w:p>
    <w:p w14:paraId="7E3F385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9108BC">
        <w:rPr>
          <w:rFonts w:ascii="Verdana" w:hAnsi="Verdana" w:cs="Calibri"/>
          <w:color w:val="FF0000"/>
          <w:lang w:val="en-GB"/>
        </w:rPr>
        <w:t>Duration (days) – excluding travel days</w:t>
      </w:r>
      <w:r w:rsidRPr="00490F95">
        <w:rPr>
          <w:rFonts w:ascii="Verdana" w:hAnsi="Verdana" w:cs="Calibri"/>
          <w:lang w:val="en-GB"/>
        </w:rPr>
        <w:t xml:space="preserve">: </w:t>
      </w:r>
      <w:r w:rsidRPr="009108BC">
        <w:rPr>
          <w:rFonts w:ascii="Verdana" w:hAnsi="Verdana" w:cs="Calibri"/>
          <w:lang w:val="en-GB"/>
        </w:rPr>
        <w:t xml:space="preserve">…………………. </w:t>
      </w:r>
    </w:p>
    <w:p w14:paraId="7206DD3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3B2B39F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  <w:r w:rsidR="009108BC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 w:rsidR="009108BC" w:rsidRPr="0047465E">
        <w:rPr>
          <w:rFonts w:ascii="Verdana" w:hAnsi="Verdana" w:cs="Arial"/>
          <w:bCs/>
          <w:color w:val="00B050"/>
          <w:sz w:val="16"/>
          <w:szCs w:val="16"/>
          <w:lang w:val="en-GB"/>
        </w:rPr>
        <w:t>datos</w:t>
      </w:r>
      <w:proofErr w:type="spellEnd"/>
      <w:r w:rsidR="009108BC" w:rsidRPr="0047465E">
        <w:rPr>
          <w:rFonts w:ascii="Verdana" w:hAnsi="Verdana" w:cs="Arial"/>
          <w:bCs/>
          <w:color w:val="00B050"/>
          <w:sz w:val="16"/>
          <w:szCs w:val="16"/>
          <w:lang w:val="en-GB"/>
        </w:rPr>
        <w:t xml:space="preserve"> del </w:t>
      </w:r>
      <w:proofErr w:type="spellStart"/>
      <w:r w:rsidR="009108BC" w:rsidRPr="0047465E">
        <w:rPr>
          <w:rFonts w:ascii="Verdana" w:hAnsi="Verdana" w:cs="Arial"/>
          <w:bCs/>
          <w:color w:val="00B050"/>
          <w:sz w:val="16"/>
          <w:szCs w:val="16"/>
          <w:lang w:val="en-GB"/>
        </w:rPr>
        <w:t>participante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9108BC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47465E" w:rsidRDefault="00377526" w:rsidP="006E0769">
            <w:pPr>
              <w:spacing w:after="0"/>
              <w:jc w:val="left"/>
              <w:rPr>
                <w:rFonts w:ascii="Verdana" w:hAnsi="Verdana" w:cs="Arial"/>
                <w:color w:val="FF0000"/>
                <w:sz w:val="20"/>
                <w:lang w:val="is-IS"/>
              </w:rPr>
            </w:pPr>
            <w:bookmarkStart w:id="0" w:name="_Hlk129693665"/>
            <w:r w:rsidRPr="0047465E">
              <w:rPr>
                <w:rFonts w:ascii="Verdana" w:hAnsi="Verdana" w:cs="Arial"/>
                <w:color w:val="FF0000"/>
                <w:sz w:val="20"/>
                <w:lang w:val="en-GB"/>
              </w:rPr>
              <w:t>Last name</w:t>
            </w:r>
            <w:r w:rsidR="00DB714F" w:rsidRPr="0047465E">
              <w:rPr>
                <w:rFonts w:ascii="Verdana" w:hAnsi="Verdana" w:cs="Arial"/>
                <w:color w:val="FF0000"/>
                <w:sz w:val="20"/>
                <w:lang w:val="en-GB"/>
              </w:rPr>
              <w:t xml:space="preserve"> </w:t>
            </w:r>
            <w:r w:rsidR="00DB714F" w:rsidRPr="0047465E">
              <w:rPr>
                <w:rFonts w:ascii="Verdana" w:hAnsi="Verdana" w:cs="Arial"/>
                <w:color w:val="FF0000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auto"/>
          </w:tcPr>
          <w:p w14:paraId="5D72C54A" w14:textId="77777777" w:rsidR="00377526" w:rsidRPr="007673FA" w:rsidRDefault="00377526" w:rsidP="006E0769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47465E" w:rsidRDefault="00377526" w:rsidP="006E0769">
            <w:pPr>
              <w:spacing w:after="0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47465E">
              <w:rPr>
                <w:rFonts w:ascii="Verdana" w:hAnsi="Verdana" w:cs="Arial"/>
                <w:color w:val="FF0000"/>
                <w:sz w:val="20"/>
                <w:lang w:val="en-GB"/>
              </w:rPr>
              <w:t>First name</w:t>
            </w:r>
            <w:r w:rsidR="009578BC" w:rsidRPr="0047465E">
              <w:rPr>
                <w:rFonts w:ascii="Verdana" w:hAnsi="Verdana" w:cs="Arial"/>
                <w:color w:val="FF0000"/>
                <w:sz w:val="20"/>
                <w:lang w:val="en-GB"/>
              </w:rPr>
              <w:t xml:space="preserve"> </w:t>
            </w:r>
            <w:r w:rsidR="00DB714F" w:rsidRPr="0047465E">
              <w:rPr>
                <w:rFonts w:ascii="Verdana" w:hAnsi="Verdana" w:cs="Arial"/>
                <w:color w:val="FF0000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auto"/>
          </w:tcPr>
          <w:p w14:paraId="5D72C54C" w14:textId="77777777" w:rsidR="00377526" w:rsidRPr="007673FA" w:rsidRDefault="00377526" w:rsidP="006E0769">
            <w:pPr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9108BC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47465E" w:rsidRDefault="00377526" w:rsidP="006E0769">
            <w:pPr>
              <w:spacing w:after="0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47465E">
              <w:rPr>
                <w:rFonts w:ascii="Verdana" w:hAnsi="Verdana" w:cs="Arial"/>
                <w:color w:val="FF0000"/>
                <w:sz w:val="20"/>
                <w:lang w:val="en-GB"/>
              </w:rPr>
              <w:t>Seniority</w:t>
            </w:r>
            <w:r w:rsidRPr="0047465E">
              <w:rPr>
                <w:rStyle w:val="Refdenotaalfinal"/>
                <w:rFonts w:ascii="Verdana" w:hAnsi="Verdana" w:cs="Arial"/>
                <w:color w:val="FF0000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auto"/>
          </w:tcPr>
          <w:p w14:paraId="5D72C54F" w14:textId="77777777" w:rsidR="00377526" w:rsidRPr="007673FA" w:rsidRDefault="00377526" w:rsidP="006E0769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47465E" w:rsidRDefault="00377526" w:rsidP="006E0769">
            <w:pPr>
              <w:spacing w:after="0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47465E">
              <w:rPr>
                <w:rFonts w:ascii="Verdana" w:hAnsi="Verdana" w:cs="Arial"/>
                <w:color w:val="FF0000"/>
                <w:sz w:val="20"/>
                <w:lang w:val="en-GB"/>
              </w:rPr>
              <w:t>Nationality</w:t>
            </w:r>
            <w:r w:rsidRPr="0047465E">
              <w:rPr>
                <w:rStyle w:val="Refdenotaalfinal"/>
                <w:rFonts w:ascii="Verdana" w:hAnsi="Verdana" w:cs="Calibri"/>
                <w:color w:val="FF0000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auto"/>
          </w:tcPr>
          <w:p w14:paraId="5D72C551" w14:textId="77777777" w:rsidR="00377526" w:rsidRPr="007673FA" w:rsidRDefault="00377526" w:rsidP="006E0769">
            <w:pPr>
              <w:spacing w:after="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9108BC">
        <w:tc>
          <w:tcPr>
            <w:tcW w:w="2232" w:type="dxa"/>
            <w:shd w:val="clear" w:color="auto" w:fill="FFFFFF"/>
          </w:tcPr>
          <w:p w14:paraId="5D72C553" w14:textId="3FB99DAA" w:rsidR="00377526" w:rsidRPr="0047465E" w:rsidRDefault="00377526" w:rsidP="006E0769">
            <w:pPr>
              <w:spacing w:after="0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47465E">
              <w:rPr>
                <w:rFonts w:ascii="Verdana" w:hAnsi="Verdana" w:cs="Arial"/>
                <w:color w:val="FF0000"/>
                <w:sz w:val="20"/>
                <w:lang w:val="en-GB"/>
              </w:rPr>
              <w:t xml:space="preserve">Sex </w:t>
            </w:r>
            <w:r w:rsidRPr="0047465E">
              <w:rPr>
                <w:rFonts w:ascii="Verdana" w:hAnsi="Verdana" w:cs="Calibri"/>
                <w:color w:val="FF0000"/>
                <w:sz w:val="20"/>
                <w:lang w:val="en-GB"/>
              </w:rPr>
              <w:t>[</w:t>
            </w:r>
            <w:r w:rsidRPr="0047465E">
              <w:rPr>
                <w:rFonts w:ascii="Verdana" w:hAnsi="Verdana" w:cs="Calibri"/>
                <w:i/>
                <w:color w:val="FF0000"/>
                <w:sz w:val="20"/>
                <w:lang w:val="en-GB"/>
              </w:rPr>
              <w:t>M/F</w:t>
            </w:r>
            <w:r w:rsidR="00654677" w:rsidRPr="0047465E">
              <w:rPr>
                <w:rFonts w:ascii="Verdana" w:hAnsi="Verdana" w:cs="Calibri"/>
                <w:i/>
                <w:color w:val="FF0000"/>
                <w:sz w:val="20"/>
                <w:lang w:val="en-GB"/>
              </w:rPr>
              <w:t>/Undefined</w:t>
            </w:r>
            <w:r w:rsidRPr="0047465E">
              <w:rPr>
                <w:rFonts w:ascii="Verdana" w:hAnsi="Verdana" w:cs="Calibri"/>
                <w:color w:val="FF0000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auto"/>
          </w:tcPr>
          <w:p w14:paraId="5D72C554" w14:textId="77777777" w:rsidR="00377526" w:rsidRPr="007673FA" w:rsidRDefault="00377526" w:rsidP="006E0769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6E0769">
            <w:pPr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auto"/>
          </w:tcPr>
          <w:p w14:paraId="5D72C556" w14:textId="74935B59" w:rsidR="00377526" w:rsidRPr="00654677" w:rsidRDefault="00377526" w:rsidP="006E0769">
            <w:pPr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</w:t>
            </w:r>
            <w:r w:rsidR="00FC381A">
              <w:rPr>
                <w:rFonts w:ascii="Verdana" w:hAnsi="Verdana" w:cs="Arial"/>
                <w:sz w:val="20"/>
                <w:lang w:val="en-GB"/>
              </w:rPr>
              <w:t>2</w:t>
            </w:r>
            <w:r w:rsidR="00F360FB">
              <w:rPr>
                <w:rFonts w:ascii="Verdana" w:hAnsi="Verdana" w:cs="Arial"/>
                <w:sz w:val="20"/>
                <w:lang w:val="en-GB"/>
              </w:rPr>
              <w:t>3</w:t>
            </w:r>
            <w:r w:rsidRPr="00654677">
              <w:rPr>
                <w:rFonts w:ascii="Verdana" w:hAnsi="Verdana" w:cs="Arial"/>
                <w:sz w:val="20"/>
                <w:lang w:val="en-GB"/>
              </w:rPr>
              <w:t>/20</w:t>
            </w:r>
            <w:r w:rsidR="00FC381A">
              <w:rPr>
                <w:rFonts w:ascii="Verdana" w:hAnsi="Verdana" w:cs="Arial"/>
                <w:sz w:val="20"/>
                <w:lang w:val="en-GB"/>
              </w:rPr>
              <w:t>2</w:t>
            </w:r>
            <w:r w:rsidR="00F360FB">
              <w:rPr>
                <w:rFonts w:ascii="Verdana" w:hAnsi="Verdana" w:cs="Arial"/>
                <w:sz w:val="20"/>
                <w:lang w:val="en-GB"/>
              </w:rPr>
              <w:t>4</w:t>
            </w:r>
          </w:p>
        </w:tc>
      </w:tr>
      <w:tr w:rsidR="00CC707F" w:rsidRPr="007673FA" w14:paraId="5D72C55C" w14:textId="77777777" w:rsidTr="009108BC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47465E" w:rsidRDefault="00CC707F" w:rsidP="006E0769">
            <w:pPr>
              <w:spacing w:after="0"/>
              <w:jc w:val="left"/>
              <w:rPr>
                <w:rFonts w:ascii="Verdana" w:hAnsi="Verdana" w:cs="Arial"/>
                <w:b/>
                <w:color w:val="FF0000"/>
                <w:sz w:val="20"/>
                <w:lang w:val="en-GB"/>
              </w:rPr>
            </w:pPr>
            <w:r w:rsidRPr="0047465E">
              <w:rPr>
                <w:rFonts w:ascii="Verdana" w:hAnsi="Verdana" w:cs="Arial"/>
                <w:color w:val="FF0000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auto"/>
          </w:tcPr>
          <w:p w14:paraId="5D72C55B" w14:textId="77777777" w:rsidR="00CC707F" w:rsidRPr="007673FA" w:rsidRDefault="00CC707F" w:rsidP="006E0769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bookmarkEnd w:id="0"/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1ECAA4E4" w:rsidR="00377526" w:rsidRPr="0047465E" w:rsidRDefault="00377526" w:rsidP="005D75AB">
      <w:pPr>
        <w:ind w:right="-992"/>
        <w:jc w:val="left"/>
        <w:rPr>
          <w:rFonts w:ascii="Verdana" w:hAnsi="Verdana" w:cs="Arial"/>
          <w:bCs/>
          <w:color w:val="00B050"/>
          <w:sz w:val="16"/>
          <w:szCs w:val="16"/>
          <w:lang w:val="es-ES"/>
        </w:rPr>
      </w:pPr>
      <w:proofErr w:type="spellStart"/>
      <w:r w:rsidRPr="0047465E">
        <w:rPr>
          <w:rFonts w:ascii="Verdana" w:hAnsi="Verdana" w:cs="Arial"/>
          <w:b/>
          <w:color w:val="002060"/>
          <w:szCs w:val="24"/>
          <w:lang w:val="es-ES"/>
        </w:rPr>
        <w:t>The</w:t>
      </w:r>
      <w:proofErr w:type="spellEnd"/>
      <w:r w:rsidRPr="0047465E">
        <w:rPr>
          <w:rFonts w:ascii="Verdana" w:hAnsi="Verdana" w:cs="Arial"/>
          <w:b/>
          <w:color w:val="002060"/>
          <w:szCs w:val="24"/>
          <w:lang w:val="es-ES"/>
        </w:rPr>
        <w:t xml:space="preserve"> </w:t>
      </w:r>
      <w:proofErr w:type="spellStart"/>
      <w:r w:rsidRPr="0047465E">
        <w:rPr>
          <w:rFonts w:ascii="Verdana" w:hAnsi="Verdana" w:cs="Arial"/>
          <w:b/>
          <w:color w:val="002060"/>
          <w:szCs w:val="24"/>
          <w:lang w:val="es-ES"/>
        </w:rPr>
        <w:t>Sending</w:t>
      </w:r>
      <w:proofErr w:type="spellEnd"/>
      <w:r w:rsidRPr="0047465E">
        <w:rPr>
          <w:rFonts w:ascii="Verdana" w:hAnsi="Verdana" w:cs="Arial"/>
          <w:b/>
          <w:color w:val="002060"/>
          <w:szCs w:val="24"/>
          <w:lang w:val="es-ES"/>
        </w:rPr>
        <w:t xml:space="preserve"> </w:t>
      </w:r>
      <w:proofErr w:type="spellStart"/>
      <w:r w:rsidRPr="0047465E">
        <w:rPr>
          <w:rFonts w:ascii="Verdana" w:hAnsi="Verdana" w:cs="Arial"/>
          <w:b/>
          <w:color w:val="002060"/>
          <w:szCs w:val="24"/>
          <w:lang w:val="es-ES"/>
        </w:rPr>
        <w:t>Institution</w:t>
      </w:r>
      <w:proofErr w:type="spellEnd"/>
      <w:r w:rsidR="009108BC" w:rsidRPr="0047465E">
        <w:rPr>
          <w:rFonts w:ascii="Verdana" w:hAnsi="Verdana" w:cs="Arial"/>
          <w:b/>
          <w:color w:val="002060"/>
          <w:szCs w:val="24"/>
          <w:lang w:val="es-ES"/>
        </w:rPr>
        <w:t xml:space="preserve"> </w:t>
      </w:r>
      <w:r w:rsidR="009108BC" w:rsidRPr="0047465E">
        <w:rPr>
          <w:rFonts w:ascii="Verdana" w:hAnsi="Verdana" w:cs="Arial"/>
          <w:bCs/>
          <w:color w:val="00B050"/>
          <w:sz w:val="16"/>
          <w:szCs w:val="16"/>
          <w:lang w:val="es-ES"/>
        </w:rPr>
        <w:t>datos del responsable</w:t>
      </w:r>
      <w:r w:rsidR="0047465E" w:rsidRPr="0047465E">
        <w:rPr>
          <w:rFonts w:ascii="Verdana" w:hAnsi="Verdana" w:cs="Arial"/>
          <w:bCs/>
          <w:color w:val="00B050"/>
          <w:sz w:val="16"/>
          <w:szCs w:val="16"/>
          <w:lang w:val="es-ES"/>
        </w:rPr>
        <w:t xml:space="preserve"> en UNNE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FC381A" w:rsidRPr="007673FA" w14:paraId="5625FF9C" w14:textId="77777777" w:rsidTr="00F51056">
        <w:trPr>
          <w:trHeight w:val="371"/>
        </w:trPr>
        <w:tc>
          <w:tcPr>
            <w:tcW w:w="2232" w:type="dxa"/>
            <w:shd w:val="clear" w:color="auto" w:fill="FFFFFF"/>
          </w:tcPr>
          <w:p w14:paraId="14689393" w14:textId="1E4F6F59" w:rsidR="00FC381A" w:rsidRDefault="00FC381A" w:rsidP="00FC381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6EABF6BF" w14:textId="62C52909" w:rsidR="00FC381A" w:rsidRPr="006E0769" w:rsidRDefault="00FC381A" w:rsidP="00FC381A">
            <w:pPr>
              <w:spacing w:after="0"/>
              <w:rPr>
                <w:rFonts w:ascii="Verdana" w:hAnsi="Verdana" w:cs="Arial"/>
                <w:bCs/>
                <w:color w:val="002060"/>
                <w:sz w:val="20"/>
                <w:lang w:val="es-ES"/>
              </w:rPr>
            </w:pPr>
            <w:r w:rsidRPr="006E0769">
              <w:rPr>
                <w:rFonts w:ascii="Verdana" w:hAnsi="Verdana" w:cs="Arial"/>
                <w:bCs/>
                <w:color w:val="002060"/>
                <w:sz w:val="20"/>
                <w:lang w:val="en-GB"/>
              </w:rPr>
              <w:t xml:space="preserve">Universidad </w:t>
            </w:r>
            <w:proofErr w:type="spellStart"/>
            <w:r w:rsidRPr="006E0769">
              <w:rPr>
                <w:rFonts w:ascii="Verdana" w:hAnsi="Verdana" w:cs="Arial"/>
                <w:bCs/>
                <w:color w:val="002060"/>
                <w:sz w:val="20"/>
                <w:lang w:val="en-GB"/>
              </w:rPr>
              <w:t>Nebrija</w:t>
            </w:r>
            <w:proofErr w:type="spellEnd"/>
          </w:p>
        </w:tc>
      </w:tr>
      <w:tr w:rsidR="00FC381A" w:rsidRPr="007673FA" w14:paraId="5D72C563" w14:textId="77777777" w:rsidTr="00316E52">
        <w:trPr>
          <w:trHeight w:val="1067"/>
        </w:trPr>
        <w:tc>
          <w:tcPr>
            <w:tcW w:w="2232" w:type="dxa"/>
            <w:shd w:val="clear" w:color="auto" w:fill="FFFFFF"/>
          </w:tcPr>
          <w:p w14:paraId="0FA92BBF" w14:textId="77777777" w:rsidR="00FC381A" w:rsidRPr="001264FF" w:rsidRDefault="00FC381A" w:rsidP="00FC381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680008A3" w14:textId="77777777" w:rsidR="00FC381A" w:rsidRPr="005E466D" w:rsidRDefault="00FC381A" w:rsidP="00FC381A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5F" w14:textId="645855A4" w:rsidR="00FC381A" w:rsidRPr="007673FA" w:rsidRDefault="00FC381A" w:rsidP="00FC381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0" w14:textId="778E9044" w:rsidR="00FC381A" w:rsidRPr="007673FA" w:rsidRDefault="00FC381A" w:rsidP="00FC381A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00907">
              <w:rPr>
                <w:rFonts w:ascii="Verdana" w:hAnsi="Verdana" w:cs="Arial"/>
                <w:bCs/>
                <w:color w:val="002060"/>
                <w:sz w:val="20"/>
                <w:lang w:val="en-GB"/>
              </w:rPr>
              <w:t>E MADRID12</w:t>
            </w:r>
          </w:p>
        </w:tc>
        <w:tc>
          <w:tcPr>
            <w:tcW w:w="2268" w:type="dxa"/>
            <w:shd w:val="clear" w:color="auto" w:fill="FFFFFF"/>
          </w:tcPr>
          <w:p w14:paraId="5D72C561" w14:textId="0AAE9926" w:rsidR="00FC381A" w:rsidRPr="00E02718" w:rsidRDefault="00FC381A" w:rsidP="00FC381A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0A6ED0">
              <w:rPr>
                <w:rFonts w:ascii="Verdana" w:hAnsi="Verdana" w:cs="Arial"/>
                <w:color w:val="FF0000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shd w:val="clear" w:color="auto" w:fill="FFFFFF"/>
          </w:tcPr>
          <w:p w14:paraId="5D72C562" w14:textId="7C6E7EA2" w:rsidR="00FC381A" w:rsidRPr="007673FA" w:rsidRDefault="00FC381A" w:rsidP="00FC381A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C381A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FC381A" w:rsidRPr="007673FA" w:rsidRDefault="00FC381A" w:rsidP="00FC381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1B945CC2" w14:textId="77777777" w:rsidR="00FC381A" w:rsidRPr="00300907" w:rsidRDefault="00FC381A" w:rsidP="00FC381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300907">
              <w:rPr>
                <w:rFonts w:ascii="Verdana" w:hAnsi="Verdana" w:cs="Arial"/>
                <w:color w:val="002060"/>
                <w:sz w:val="20"/>
                <w:lang w:val="es-ES"/>
              </w:rPr>
              <w:t>Un</w:t>
            </w:r>
            <w:r>
              <w:rPr>
                <w:rFonts w:ascii="Verdana" w:hAnsi="Verdana" w:cs="Arial"/>
                <w:color w:val="002060"/>
                <w:sz w:val="20"/>
                <w:lang w:val="es-ES"/>
              </w:rPr>
              <w:t>iversidad Nebrija, Campus Madrid-Princesa</w:t>
            </w:r>
          </w:p>
          <w:p w14:paraId="25B72F55" w14:textId="77777777" w:rsidR="00FC381A" w:rsidRPr="00300907" w:rsidRDefault="00FC381A" w:rsidP="00FC381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  <w:p w14:paraId="5D72C56C" w14:textId="7F9F93D6" w:rsidR="00FC381A" w:rsidRPr="00FC381A" w:rsidRDefault="00FC381A" w:rsidP="00FC381A">
            <w:pPr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300907">
              <w:rPr>
                <w:rFonts w:ascii="Verdana" w:hAnsi="Verdana" w:cs="Arial"/>
                <w:color w:val="002060"/>
                <w:sz w:val="20"/>
                <w:lang w:val="es-ES"/>
              </w:rPr>
              <w:t>Santa Cruz de Marcenado 27, 28015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FC381A" w:rsidRPr="005E466D" w:rsidRDefault="00FC381A" w:rsidP="00FC381A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4AA4BE9E" w:rsidR="00FC381A" w:rsidRPr="007673FA" w:rsidRDefault="00FC381A" w:rsidP="00FC381A">
            <w:pPr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300907">
              <w:rPr>
                <w:rFonts w:ascii="Verdana" w:hAnsi="Verdana" w:cs="Arial"/>
                <w:bCs/>
                <w:color w:val="002060"/>
                <w:sz w:val="20"/>
                <w:lang w:val="en-GB"/>
              </w:rPr>
              <w:t>ES Spain</w:t>
            </w:r>
          </w:p>
        </w:tc>
      </w:tr>
      <w:tr w:rsidR="00FC381A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FC381A" w:rsidRPr="007673FA" w:rsidRDefault="00FC381A" w:rsidP="00FC381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A6ED0">
              <w:rPr>
                <w:rFonts w:ascii="Verdana" w:hAnsi="Verdana" w:cs="Arial"/>
                <w:color w:val="FF0000"/>
                <w:sz w:val="20"/>
                <w:lang w:val="en-GB"/>
              </w:rPr>
              <w:t xml:space="preserve">Contact person </w:t>
            </w:r>
            <w:r w:rsidRPr="000A6ED0">
              <w:rPr>
                <w:rFonts w:ascii="Verdana" w:hAnsi="Verdana" w:cs="Arial"/>
                <w:color w:val="FF0000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3E13108B" w:rsidR="00FC381A" w:rsidRPr="00FC6720" w:rsidRDefault="00FC381A" w:rsidP="00FC381A">
            <w:pPr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FC381A" w:rsidRPr="000A6ED0" w:rsidRDefault="00FC381A" w:rsidP="00FC381A">
            <w:pPr>
              <w:ind w:right="-993"/>
              <w:jc w:val="left"/>
              <w:rPr>
                <w:rFonts w:ascii="Verdana" w:hAnsi="Verdana" w:cs="Arial"/>
                <w:b/>
                <w:color w:val="FF0000"/>
                <w:sz w:val="20"/>
                <w:lang w:val="fr-BE"/>
              </w:rPr>
            </w:pPr>
            <w:r w:rsidRPr="000A6ED0">
              <w:rPr>
                <w:rFonts w:ascii="Verdana" w:hAnsi="Verdana" w:cs="Arial"/>
                <w:color w:val="FF0000"/>
                <w:sz w:val="20"/>
                <w:lang w:val="fr-BE"/>
              </w:rPr>
              <w:t xml:space="preserve">Contact </w:t>
            </w:r>
            <w:proofErr w:type="spellStart"/>
            <w:r w:rsidRPr="000A6ED0">
              <w:rPr>
                <w:rFonts w:ascii="Verdana" w:hAnsi="Verdana" w:cs="Arial"/>
                <w:color w:val="FF0000"/>
                <w:sz w:val="20"/>
                <w:lang w:val="fr-BE"/>
              </w:rPr>
              <w:t>person</w:t>
            </w:r>
            <w:proofErr w:type="spellEnd"/>
            <w:r w:rsidRPr="000A6ED0">
              <w:rPr>
                <w:rFonts w:ascii="Verdana" w:hAnsi="Verdana" w:cs="Arial"/>
                <w:color w:val="FF0000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35FCFA66" w:rsidR="00FC381A" w:rsidRPr="00E02718" w:rsidRDefault="00FC381A" w:rsidP="00FC381A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26177EBF" w14:textId="77777777" w:rsidR="00FC381A" w:rsidRDefault="00FC381A">
      <w:pPr>
        <w:spacing w:after="0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br w:type="page"/>
      </w:r>
    </w:p>
    <w:p w14:paraId="7C0BD814" w14:textId="77777777" w:rsidR="0047465E" w:rsidRDefault="0047465E" w:rsidP="0047465E">
      <w:pPr>
        <w:spacing w:before="240"/>
        <w:ind w:right="-992"/>
        <w:jc w:val="left"/>
        <w:rPr>
          <w:rFonts w:ascii="Verdana" w:hAnsi="Verdana" w:cs="Arial"/>
          <w:b/>
          <w:color w:val="002060"/>
          <w:szCs w:val="24"/>
          <w:lang w:val="es-ES"/>
        </w:rPr>
      </w:pPr>
    </w:p>
    <w:p w14:paraId="5D72C576" w14:textId="6C726C92" w:rsidR="00377526" w:rsidRPr="0047465E" w:rsidRDefault="00377526" w:rsidP="0047465E">
      <w:pPr>
        <w:spacing w:before="240"/>
        <w:jc w:val="left"/>
        <w:rPr>
          <w:rFonts w:ascii="Verdana" w:hAnsi="Verdana" w:cs="Arial"/>
          <w:b/>
          <w:color w:val="002060"/>
          <w:szCs w:val="24"/>
          <w:lang w:val="es-ES"/>
        </w:rPr>
      </w:pPr>
      <w:proofErr w:type="spellStart"/>
      <w:r w:rsidRPr="0047465E">
        <w:rPr>
          <w:rFonts w:ascii="Verdana" w:hAnsi="Verdana" w:cs="Arial"/>
          <w:b/>
          <w:color w:val="002060"/>
          <w:szCs w:val="24"/>
          <w:lang w:val="es-ES"/>
        </w:rPr>
        <w:t>The</w:t>
      </w:r>
      <w:proofErr w:type="spellEnd"/>
      <w:r w:rsidRPr="0047465E">
        <w:rPr>
          <w:rFonts w:ascii="Verdana" w:hAnsi="Verdana" w:cs="Arial"/>
          <w:b/>
          <w:color w:val="002060"/>
          <w:szCs w:val="24"/>
          <w:lang w:val="es-ES"/>
        </w:rPr>
        <w:t xml:space="preserve"> </w:t>
      </w:r>
      <w:proofErr w:type="spellStart"/>
      <w:r w:rsidRPr="0047465E">
        <w:rPr>
          <w:rFonts w:ascii="Verdana" w:hAnsi="Verdana" w:cs="Arial"/>
          <w:b/>
          <w:color w:val="002060"/>
          <w:szCs w:val="24"/>
          <w:lang w:val="es-ES"/>
        </w:rPr>
        <w:t>Receiving</w:t>
      </w:r>
      <w:proofErr w:type="spellEnd"/>
      <w:r w:rsidRPr="0047465E">
        <w:rPr>
          <w:rFonts w:ascii="Verdana" w:hAnsi="Verdana" w:cs="Arial"/>
          <w:b/>
          <w:color w:val="002060"/>
          <w:szCs w:val="24"/>
          <w:lang w:val="es-ES"/>
        </w:rPr>
        <w:t xml:space="preserve"> </w:t>
      </w:r>
      <w:proofErr w:type="spellStart"/>
      <w:r w:rsidRPr="0047465E">
        <w:rPr>
          <w:rFonts w:ascii="Verdana" w:hAnsi="Verdana" w:cs="Arial"/>
          <w:b/>
          <w:color w:val="002060"/>
          <w:szCs w:val="24"/>
          <w:lang w:val="es-ES"/>
        </w:rPr>
        <w:t>Institution</w:t>
      </w:r>
      <w:proofErr w:type="spellEnd"/>
      <w:r w:rsidRPr="0047465E">
        <w:rPr>
          <w:rFonts w:ascii="Verdana" w:hAnsi="Verdana" w:cs="Arial"/>
          <w:b/>
          <w:color w:val="002060"/>
          <w:szCs w:val="24"/>
          <w:lang w:val="es-ES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  <w:r w:rsidR="0047465E" w:rsidRPr="0047465E">
        <w:rPr>
          <w:rFonts w:ascii="Verdana" w:hAnsi="Verdana" w:cs="Arial"/>
          <w:b/>
          <w:color w:val="002060"/>
          <w:szCs w:val="24"/>
          <w:lang w:val="es-ES"/>
        </w:rPr>
        <w:t xml:space="preserve"> </w:t>
      </w:r>
      <w:r w:rsidR="0047465E" w:rsidRPr="0047465E">
        <w:rPr>
          <w:rFonts w:ascii="Verdana" w:hAnsi="Verdana" w:cs="Arial"/>
          <w:bCs/>
          <w:color w:val="00B050"/>
          <w:sz w:val="16"/>
          <w:szCs w:val="16"/>
          <w:lang w:val="es-ES"/>
        </w:rPr>
        <w:t>datos de la institución de destino</w:t>
      </w:r>
      <w:r w:rsidR="0047465E">
        <w:rPr>
          <w:rFonts w:ascii="Verdana" w:hAnsi="Verdana" w:cs="Arial"/>
          <w:bCs/>
          <w:color w:val="00B050"/>
          <w:sz w:val="16"/>
          <w:szCs w:val="16"/>
          <w:lang w:val="es-ES"/>
        </w:rPr>
        <w:t>; solicitar la información al contacto correspondiente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47465E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47465E">
              <w:rPr>
                <w:rFonts w:ascii="Verdana" w:hAnsi="Verdana" w:cs="Arial"/>
                <w:color w:val="FF0000"/>
                <w:sz w:val="20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7465E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47465E">
              <w:rPr>
                <w:rFonts w:ascii="Verdana" w:hAnsi="Verdana" w:cs="Arial"/>
                <w:color w:val="FF0000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47465E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FF0000"/>
                <w:sz w:val="16"/>
                <w:szCs w:val="16"/>
                <w:lang w:val="en-GB"/>
              </w:rPr>
            </w:pPr>
            <w:r w:rsidRPr="0047465E">
              <w:rPr>
                <w:rFonts w:ascii="Verdana" w:hAnsi="Verdana" w:cs="Arial"/>
                <w:color w:val="FF0000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47465E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47465E" w:rsidRDefault="009F32D0" w:rsidP="00A07EA6">
            <w:pPr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47465E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377526" w:rsidRPr="0047465E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47465E" w:rsidRDefault="00377526" w:rsidP="00A07EA6">
            <w:pPr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47465E">
              <w:rPr>
                <w:rFonts w:ascii="Verdana" w:hAnsi="Verdana" w:cs="Arial"/>
                <w:color w:val="FF0000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47465E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47465E">
              <w:rPr>
                <w:rFonts w:ascii="Verdana" w:hAnsi="Verdana" w:cs="Arial"/>
                <w:color w:val="FF0000"/>
                <w:sz w:val="20"/>
                <w:lang w:val="en-GB"/>
              </w:rPr>
              <w:t>Country/</w:t>
            </w:r>
            <w:r w:rsidRPr="0047465E">
              <w:rPr>
                <w:rFonts w:ascii="Verdana" w:hAnsi="Verdana" w:cs="Arial"/>
                <w:color w:val="FF0000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47465E" w:rsidRDefault="00377526" w:rsidP="00893FA3">
            <w:pPr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47465E">
              <w:rPr>
                <w:rFonts w:ascii="Verdana" w:hAnsi="Verdana" w:cs="Arial"/>
                <w:color w:val="FF0000"/>
                <w:sz w:val="20"/>
                <w:lang w:val="en-GB"/>
              </w:rPr>
              <w:t>Contact person,</w:t>
            </w:r>
            <w:r w:rsidRPr="0047465E">
              <w:rPr>
                <w:rFonts w:ascii="Verdana" w:hAnsi="Verdana" w:cs="Arial"/>
                <w:color w:val="FF0000"/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47465E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0000"/>
                <w:sz w:val="20"/>
                <w:lang w:val="fr-BE"/>
              </w:rPr>
            </w:pPr>
            <w:r w:rsidRPr="0047465E">
              <w:rPr>
                <w:rFonts w:ascii="Verdana" w:hAnsi="Verdana" w:cs="Arial"/>
                <w:color w:val="FF0000"/>
                <w:sz w:val="20"/>
                <w:lang w:val="fr-BE"/>
              </w:rPr>
              <w:t xml:space="preserve">Contact </w:t>
            </w:r>
            <w:proofErr w:type="spellStart"/>
            <w:r w:rsidRPr="0047465E">
              <w:rPr>
                <w:rFonts w:ascii="Verdana" w:hAnsi="Verdana" w:cs="Arial"/>
                <w:color w:val="FF0000"/>
                <w:sz w:val="20"/>
                <w:lang w:val="fr-BE"/>
              </w:rPr>
              <w:t>person</w:t>
            </w:r>
            <w:proofErr w:type="spellEnd"/>
            <w:r w:rsidRPr="0047465E">
              <w:rPr>
                <w:rFonts w:ascii="Verdana" w:hAnsi="Verdana" w:cs="Arial"/>
                <w:color w:val="FF0000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Pr="0047465E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47465E">
              <w:rPr>
                <w:rFonts w:ascii="Verdana" w:hAnsi="Verdana" w:cs="Arial"/>
                <w:color w:val="FF0000"/>
                <w:sz w:val="20"/>
                <w:lang w:val="en-GB"/>
              </w:rPr>
              <w:t>Type of enterprise:</w:t>
            </w:r>
          </w:p>
          <w:p w14:paraId="5D72C590" w14:textId="7047F042" w:rsidR="00377526" w:rsidRPr="0047465E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FF0000"/>
                <w:sz w:val="16"/>
                <w:szCs w:val="16"/>
                <w:lang w:val="en-GB"/>
              </w:rPr>
            </w:pPr>
            <w:r w:rsidRPr="0047465E" w:rsidDel="001A5D45">
              <w:rPr>
                <w:rFonts w:ascii="Verdana" w:hAnsi="Verdana" w:cs="Arial"/>
                <w:color w:val="FF0000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47465E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47465E">
              <w:rPr>
                <w:rFonts w:ascii="Verdana" w:hAnsi="Verdana" w:cs="Arial"/>
                <w:color w:val="FF0000"/>
                <w:sz w:val="20"/>
                <w:lang w:val="en-GB"/>
              </w:rPr>
              <w:t xml:space="preserve">Size of enterprise </w:t>
            </w:r>
          </w:p>
          <w:p w14:paraId="5D72C592" w14:textId="7E44EFF9" w:rsidR="004C7388" w:rsidRPr="0047465E" w:rsidRDefault="00D97FE7" w:rsidP="004C7388">
            <w:pPr>
              <w:ind w:right="-993"/>
              <w:jc w:val="left"/>
              <w:rPr>
                <w:rFonts w:ascii="Verdana" w:hAnsi="Verdana" w:cs="Arial"/>
                <w:color w:val="FF0000"/>
                <w:sz w:val="16"/>
                <w:szCs w:val="16"/>
                <w:lang w:val="en-GB"/>
              </w:rPr>
            </w:pPr>
            <w:r w:rsidRPr="0047465E">
              <w:rPr>
                <w:rFonts w:ascii="Verdana" w:hAnsi="Verdana" w:cs="Arial"/>
                <w:color w:val="FF0000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C672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C672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70693E45" w14:textId="77777777" w:rsidR="004C20BF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p w14:paraId="19919A95" w14:textId="1EA30E53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47465E">
        <w:rPr>
          <w:rFonts w:ascii="Verdana" w:hAnsi="Verdana"/>
          <w:color w:val="FF0000"/>
          <w:sz w:val="20"/>
          <w:lang w:val="en-GB"/>
        </w:rPr>
        <w:t>Language of 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Pr="009108BC">
        <w:rPr>
          <w:rFonts w:ascii="Verdana" w:hAnsi="Verdana"/>
          <w:sz w:val="20"/>
          <w:lang w:val="en-GB"/>
        </w:rPr>
        <w:t>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9108BC">
        <w:trPr>
          <w:jc w:val="center"/>
        </w:trPr>
        <w:tc>
          <w:tcPr>
            <w:tcW w:w="8763" w:type="dxa"/>
            <w:shd w:val="clear" w:color="auto" w:fill="auto"/>
            <w:hideMark/>
          </w:tcPr>
          <w:p w14:paraId="0903A024" w14:textId="69CE31A3" w:rsidR="00F550D9" w:rsidRPr="0047465E" w:rsidRDefault="00377526" w:rsidP="00624848">
            <w:pPr>
              <w:spacing w:before="240" w:after="120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 w:rsidRPr="0047465E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9108BC">
        <w:trPr>
          <w:jc w:val="center"/>
        </w:trPr>
        <w:tc>
          <w:tcPr>
            <w:tcW w:w="8763" w:type="dxa"/>
            <w:shd w:val="clear" w:color="auto" w:fill="auto"/>
            <w:hideMark/>
          </w:tcPr>
          <w:p w14:paraId="2C491DAB" w14:textId="5A442AD9" w:rsidR="00377526" w:rsidRPr="0047465E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 w:rsidRPr="0047465E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Added value of the mobility (</w:t>
            </w:r>
            <w:r w:rsidR="00D97FE7" w:rsidRPr="0047465E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in the context of the modernisation and internationalisation strategies of </w:t>
            </w:r>
            <w:r w:rsidRPr="0047465E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9108BC">
        <w:trPr>
          <w:jc w:val="center"/>
        </w:trPr>
        <w:tc>
          <w:tcPr>
            <w:tcW w:w="8763" w:type="dxa"/>
            <w:shd w:val="clear" w:color="auto" w:fill="auto"/>
            <w:hideMark/>
          </w:tcPr>
          <w:p w14:paraId="0923DC92" w14:textId="67D28297" w:rsidR="00D302B8" w:rsidRPr="0047465E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 w:rsidRPr="0047465E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Activities to be carried out</w:t>
            </w:r>
            <w:r w:rsidR="00654677" w:rsidRPr="0047465E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(including the virtual component, if applicable)</w:t>
            </w:r>
            <w:r w:rsidR="00D302B8" w:rsidRPr="0047465E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9108BC">
        <w:trPr>
          <w:jc w:val="center"/>
        </w:trPr>
        <w:tc>
          <w:tcPr>
            <w:tcW w:w="8763" w:type="dxa"/>
            <w:shd w:val="clear" w:color="auto" w:fill="auto"/>
            <w:hideMark/>
          </w:tcPr>
          <w:p w14:paraId="633EF97E" w14:textId="69A008F3" w:rsidR="00377526" w:rsidRPr="0047465E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 w:rsidRPr="0047465E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Expected outcomes and impact</w:t>
            </w:r>
            <w:r w:rsidR="00D97FE7" w:rsidRPr="0047465E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r w:rsidR="00DD35B7" w:rsidRPr="0047465E">
              <w:rPr>
                <w:rFonts w:ascii="Verdana" w:hAnsi="Verdana" w:cs="Calibri"/>
                <w:b/>
                <w:color w:val="FF0000"/>
                <w:sz w:val="20"/>
                <w:lang w:val="is-IS"/>
              </w:rPr>
              <w:t>(e.g. on the professional development of the staff member and on both institutions</w:t>
            </w:r>
            <w:r w:rsidR="00404952" w:rsidRPr="0047465E">
              <w:rPr>
                <w:rFonts w:ascii="Verdana" w:hAnsi="Verdana" w:cs="Calibri"/>
                <w:b/>
                <w:color w:val="FF0000"/>
                <w:sz w:val="20"/>
                <w:lang w:val="is-IS"/>
              </w:rPr>
              <w:t>)</w:t>
            </w:r>
            <w:r w:rsidRPr="0047465E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3097F18" w14:textId="77777777" w:rsidR="009108BC" w:rsidRDefault="009108BC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p w14:paraId="0ED3C570" w14:textId="7959BF36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9108BC">
        <w:trPr>
          <w:jc w:val="center"/>
        </w:trPr>
        <w:tc>
          <w:tcPr>
            <w:tcW w:w="8876" w:type="dxa"/>
            <w:shd w:val="clear" w:color="auto" w:fill="auto"/>
          </w:tcPr>
          <w:p w14:paraId="6CB8F53D" w14:textId="537E9292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 w:rsidR="0047465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="0047465E" w:rsidRPr="0047465E">
              <w:rPr>
                <w:rFonts w:ascii="Verdana" w:hAnsi="Verdana" w:cs="Calibri"/>
                <w:bCs/>
                <w:color w:val="00B050"/>
                <w:sz w:val="16"/>
                <w:szCs w:val="16"/>
                <w:lang w:val="en-GB"/>
              </w:rPr>
              <w:t>datos</w:t>
            </w:r>
            <w:proofErr w:type="spellEnd"/>
            <w:r w:rsidR="0047465E" w:rsidRPr="0047465E">
              <w:rPr>
                <w:rFonts w:ascii="Verdana" w:hAnsi="Verdana" w:cs="Calibri"/>
                <w:bCs/>
                <w:color w:val="00B050"/>
                <w:sz w:val="16"/>
                <w:szCs w:val="16"/>
                <w:lang w:val="en-GB"/>
              </w:rPr>
              <w:t xml:space="preserve"> del </w:t>
            </w:r>
            <w:proofErr w:type="spellStart"/>
            <w:r w:rsidR="0047465E" w:rsidRPr="0047465E">
              <w:rPr>
                <w:rFonts w:ascii="Verdana" w:hAnsi="Verdana" w:cs="Calibri"/>
                <w:bCs/>
                <w:color w:val="00B050"/>
                <w:sz w:val="16"/>
                <w:szCs w:val="16"/>
                <w:lang w:val="en-GB"/>
              </w:rPr>
              <w:t>participante</w:t>
            </w:r>
            <w:proofErr w:type="spellEnd"/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E0696">
              <w:rPr>
                <w:rFonts w:ascii="Verdana" w:hAnsi="Verdana" w:cs="Calibri"/>
                <w:color w:val="FF0000"/>
                <w:sz w:val="20"/>
                <w:lang w:val="en-GB"/>
              </w:rPr>
              <w:t>Name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0E0696">
              <w:rPr>
                <w:rFonts w:ascii="Verdana" w:hAnsi="Verdana" w:cs="Calibri"/>
                <w:color w:val="FF0000"/>
                <w:sz w:val="20"/>
                <w:lang w:val="en-GB"/>
              </w:rPr>
              <w:t>Signature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E0696">
              <w:rPr>
                <w:rFonts w:ascii="Verdana" w:hAnsi="Verdana" w:cs="Calibri"/>
                <w:color w:val="FF0000"/>
                <w:sz w:val="20"/>
                <w:lang w:val="en-GB"/>
              </w:rPr>
              <w:t>Date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9108BC">
        <w:trPr>
          <w:jc w:val="center"/>
        </w:trPr>
        <w:tc>
          <w:tcPr>
            <w:tcW w:w="8841" w:type="dxa"/>
            <w:shd w:val="clear" w:color="auto" w:fill="auto"/>
          </w:tcPr>
          <w:p w14:paraId="0CCC2DBF" w14:textId="7DF886F9" w:rsidR="00F550D9" w:rsidRPr="00FC6720" w:rsidRDefault="00F550D9" w:rsidP="00772741">
            <w:pPr>
              <w:spacing w:before="120" w:after="120"/>
              <w:rPr>
                <w:rFonts w:ascii="Verdana" w:hAnsi="Verdana" w:cs="Calibri"/>
                <w:b/>
                <w:color w:val="00B050"/>
                <w:sz w:val="16"/>
                <w:szCs w:val="16"/>
                <w:lang w:val="en-US"/>
              </w:rPr>
            </w:pPr>
            <w:r w:rsidRPr="00FC6720">
              <w:rPr>
                <w:rFonts w:ascii="Verdana" w:hAnsi="Verdana" w:cs="Calibri"/>
                <w:b/>
                <w:sz w:val="20"/>
                <w:lang w:val="en-US"/>
              </w:rPr>
              <w:t>The sending institution/enterprise</w:t>
            </w:r>
            <w:r w:rsidR="0047465E" w:rsidRPr="00FC6720">
              <w:rPr>
                <w:rFonts w:ascii="Verdana" w:hAnsi="Verdana" w:cs="Calibri"/>
                <w:b/>
                <w:sz w:val="20"/>
                <w:lang w:val="en-US"/>
              </w:rPr>
              <w:t xml:space="preserve"> </w:t>
            </w:r>
            <w:proofErr w:type="spellStart"/>
            <w:r w:rsidR="0047465E" w:rsidRPr="00FC6720">
              <w:rPr>
                <w:rFonts w:ascii="Verdana" w:hAnsi="Verdana" w:cs="Calibri"/>
                <w:bCs/>
                <w:color w:val="00B050"/>
                <w:sz w:val="16"/>
                <w:szCs w:val="16"/>
                <w:lang w:val="en-US"/>
              </w:rPr>
              <w:t>datos</w:t>
            </w:r>
            <w:proofErr w:type="spellEnd"/>
            <w:r w:rsidR="0047465E" w:rsidRPr="00FC6720">
              <w:rPr>
                <w:rFonts w:ascii="Verdana" w:hAnsi="Verdana" w:cs="Calibri"/>
                <w:bCs/>
                <w:color w:val="00B050"/>
                <w:sz w:val="16"/>
                <w:szCs w:val="16"/>
                <w:lang w:val="en-US"/>
              </w:rPr>
              <w:t xml:space="preserve"> del </w:t>
            </w:r>
            <w:proofErr w:type="spellStart"/>
            <w:r w:rsidR="0047465E" w:rsidRPr="00FC6720">
              <w:rPr>
                <w:rFonts w:ascii="Verdana" w:hAnsi="Verdana" w:cs="Calibri"/>
                <w:bCs/>
                <w:color w:val="00B050"/>
                <w:sz w:val="16"/>
                <w:szCs w:val="16"/>
                <w:lang w:val="en-US"/>
              </w:rPr>
              <w:t>responsable</w:t>
            </w:r>
            <w:proofErr w:type="spellEnd"/>
            <w:r w:rsidR="0047465E" w:rsidRPr="00FC6720">
              <w:rPr>
                <w:rFonts w:ascii="Verdana" w:hAnsi="Verdana" w:cs="Calibri"/>
                <w:bCs/>
                <w:color w:val="00B05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7465E" w:rsidRPr="00FC6720">
              <w:rPr>
                <w:rFonts w:ascii="Verdana" w:hAnsi="Verdana" w:cs="Calibri"/>
                <w:bCs/>
                <w:color w:val="00B050"/>
                <w:sz w:val="16"/>
                <w:szCs w:val="16"/>
                <w:lang w:val="en-US"/>
              </w:rPr>
              <w:t>en</w:t>
            </w:r>
            <w:proofErr w:type="spellEnd"/>
            <w:r w:rsidR="0047465E" w:rsidRPr="00FC6720">
              <w:rPr>
                <w:rFonts w:ascii="Verdana" w:hAnsi="Verdana" w:cs="Calibri"/>
                <w:bCs/>
                <w:color w:val="00B050"/>
                <w:sz w:val="16"/>
                <w:szCs w:val="16"/>
                <w:lang w:val="en-US"/>
              </w:rPr>
              <w:t xml:space="preserve"> UNNE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E0696">
              <w:rPr>
                <w:rFonts w:ascii="Verdana" w:hAnsi="Verdana" w:cs="Calibri"/>
                <w:color w:val="FF0000"/>
                <w:sz w:val="20"/>
                <w:lang w:val="en-GB"/>
              </w:rPr>
              <w:t>Name of the responsible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0E0696">
              <w:rPr>
                <w:rFonts w:ascii="Verdana" w:hAnsi="Verdana" w:cs="Calibri"/>
                <w:color w:val="FF0000"/>
                <w:sz w:val="20"/>
                <w:lang w:val="en-GB"/>
              </w:rPr>
              <w:t>Signature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0E0696">
              <w:rPr>
                <w:rFonts w:ascii="Verdana" w:hAnsi="Verdana" w:cs="Calibri"/>
                <w:color w:val="FF0000"/>
                <w:sz w:val="20"/>
                <w:lang w:val="en-GB"/>
              </w:rPr>
              <w:t>Date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CB7B8D9" w:rsidR="00F550D9" w:rsidRPr="00147A8D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proofErr w:type="spellStart"/>
            <w:r w:rsidRPr="00147A8D">
              <w:rPr>
                <w:rFonts w:ascii="Verdana" w:hAnsi="Verdana" w:cs="Calibri"/>
                <w:b/>
                <w:sz w:val="20"/>
                <w:lang w:val="es-ES"/>
              </w:rPr>
              <w:t>The</w:t>
            </w:r>
            <w:proofErr w:type="spellEnd"/>
            <w:r w:rsidRPr="00147A8D">
              <w:rPr>
                <w:rFonts w:ascii="Verdana" w:hAnsi="Verdana" w:cs="Calibri"/>
                <w:b/>
                <w:sz w:val="20"/>
                <w:lang w:val="es-ES"/>
              </w:rPr>
              <w:t xml:space="preserve"> </w:t>
            </w:r>
            <w:proofErr w:type="spellStart"/>
            <w:r w:rsidRPr="00147A8D">
              <w:rPr>
                <w:rFonts w:ascii="Verdana" w:hAnsi="Verdana" w:cs="Calibri"/>
                <w:b/>
                <w:sz w:val="20"/>
                <w:lang w:val="es-ES"/>
              </w:rPr>
              <w:t>receiving</w:t>
            </w:r>
            <w:proofErr w:type="spellEnd"/>
            <w:r w:rsidRPr="00147A8D">
              <w:rPr>
                <w:rFonts w:ascii="Verdana" w:hAnsi="Verdana" w:cs="Calibri"/>
                <w:b/>
                <w:sz w:val="20"/>
                <w:lang w:val="es-ES"/>
              </w:rPr>
              <w:t xml:space="preserve"> </w:t>
            </w:r>
            <w:proofErr w:type="spellStart"/>
            <w:r w:rsidRPr="00147A8D">
              <w:rPr>
                <w:rFonts w:ascii="Verdana" w:hAnsi="Verdana" w:cs="Calibri"/>
                <w:b/>
                <w:sz w:val="20"/>
                <w:lang w:val="es-ES"/>
              </w:rPr>
              <w:t>institution</w:t>
            </w:r>
            <w:proofErr w:type="spellEnd"/>
            <w:r w:rsidR="00147A8D" w:rsidRPr="00147A8D">
              <w:rPr>
                <w:rFonts w:ascii="Verdana" w:hAnsi="Verdana" w:cs="Calibri"/>
                <w:b/>
                <w:color w:val="00B050"/>
                <w:sz w:val="20"/>
                <w:lang w:val="es-ES"/>
              </w:rPr>
              <w:t xml:space="preserve"> </w:t>
            </w:r>
            <w:r w:rsidR="00147A8D" w:rsidRPr="00147A8D">
              <w:rPr>
                <w:rFonts w:ascii="Verdana" w:hAnsi="Verdana" w:cs="Calibri"/>
                <w:bCs/>
                <w:color w:val="00B050"/>
                <w:sz w:val="16"/>
                <w:szCs w:val="16"/>
                <w:lang w:val="es-ES"/>
              </w:rPr>
              <w:t>datos de la institución de destino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2BDA5B28" w14:textId="77777777" w:rsidR="00FC381A" w:rsidRPr="002A2E71" w:rsidRDefault="00FC381A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FC381A" w:rsidRPr="002A2E71" w:rsidRDefault="00FC381A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9108BC" w:rsidRDefault="007967A9" w:rsidP="009108BC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9108BC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CE3dI63gAAAAkBAAAPAAAAZHJzL2Rvd25yZXYu&#10;eG1sTI9NT8MwDIbvSPsPkSdx25KhtrBSd5pAXEGMD4lb1nhttcapmmwt/57sxE6W5Uevn7fYTLYT&#10;Zxp86xhhtVQgiCtnWq4RPj9eFg8gfNBsdOeYEH7Jw6ac3RQ6N27kdzrvQi1iCPtcIzQh9LmUvmrI&#10;ar90PXG8HdxgdYjrUEsz6DGG207eKZVJq1uOHxrd01ND1XF3sghfr4ef70S91c827Uc3Kcl2LRFv&#10;59P2EUSgKfzDcNGP6lBGp707sfGiQ1isVJZGFiGJ4wJk6T2IPcI6SUCWhbxuUP4B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hN3SOt4AAAAJAQAADwAAAAAAAAAAAAAAAABKBAAAZHJz&#10;L2Rvd25yZXYueG1sUEsFBgAAAAAEAAQA8wAAAFUFAAAAAA=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9108BC" w:rsidRDefault="007967A9" w:rsidP="009108BC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9108BC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A6ED0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0696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7A8D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65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20B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4848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935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0769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8BC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2687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CA9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60FB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381A"/>
    <w:rsid w:val="00FC6720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26</TotalTime>
  <Pages>4</Pages>
  <Words>483</Words>
  <Characters>2659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3136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Javier Valero Casal</cp:lastModifiedBy>
  <cp:revision>17</cp:revision>
  <cp:lastPrinted>2013-11-06T08:46:00Z</cp:lastPrinted>
  <dcterms:created xsi:type="dcterms:W3CDTF">2022-05-19T06:41:00Z</dcterms:created>
  <dcterms:modified xsi:type="dcterms:W3CDTF">2023-09-15T10:31:00Z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