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6F5EC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054CBB" w14:textId="77777777" w:rsidR="00D1550D" w:rsidRDefault="00D1550D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1B5D6E4A" w14:textId="63A1DBBF" w:rsidR="00D1550D" w:rsidRDefault="004B5389">
      <w:pPr>
        <w:kinsoku w:val="0"/>
        <w:overflowPunct w:val="0"/>
        <w:ind w:left="118" w:right="10580"/>
        <w:rPr>
          <w:sz w:val="20"/>
          <w:szCs w:val="20"/>
        </w:rPr>
      </w:pPr>
      <w:r>
        <w:rPr>
          <w:noProof/>
        </w:rPr>
        <w:drawing>
          <wp:inline distT="0" distB="0" distL="0" distR="0" wp14:anchorId="10E10D22" wp14:editId="6EEBB594">
            <wp:extent cx="1912620" cy="647700"/>
            <wp:effectExtent l="0" t="0" r="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C3E1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D37505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3CF1F8" w14:textId="77777777" w:rsidR="00D1550D" w:rsidRDefault="00D1550D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71B96ED" w14:textId="4A2E6433" w:rsidR="00D1550D" w:rsidRDefault="004B5389">
      <w:pPr>
        <w:pStyle w:val="Ttulo1"/>
        <w:kinsoku w:val="0"/>
        <w:overflowPunct w:val="0"/>
        <w:spacing w:before="65"/>
        <w:ind w:right="341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C193D1" wp14:editId="6BF5A7AC">
                <wp:simplePos x="0" y="0"/>
                <wp:positionH relativeFrom="page">
                  <wp:posOffset>4724400</wp:posOffset>
                </wp:positionH>
                <wp:positionV relativeFrom="paragraph">
                  <wp:posOffset>-1245870</wp:posOffset>
                </wp:positionV>
                <wp:extent cx="2159000" cy="109220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C459" w14:textId="2716983A" w:rsidR="00D1550D" w:rsidRDefault="004B53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6F73A" wp14:editId="072EBD08">
                                  <wp:extent cx="2164080" cy="1097280"/>
                                  <wp:effectExtent l="0" t="0" r="0" b="0"/>
                                  <wp:docPr id="8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0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85C3A" w14:textId="77777777" w:rsidR="00D1550D" w:rsidRDefault="00D155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93D1" id="Rectangle 5" o:spid="_x0000_s1026" style="position:absolute;left:0;text-align:left;margin-left:372pt;margin-top:-98.1pt;width:170pt;height:8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" o:allowincell="f" filled="f" stroked="f">
                <v:textbox inset="0,0,0,0">
                  <w:txbxContent>
                    <w:p w14:paraId="4E4BC459" w14:textId="2716983A" w:rsidR="00D1550D" w:rsidRDefault="004B5389">
                      <w:pPr>
                        <w:widowControl/>
                        <w:autoSpaceDE/>
                        <w:autoSpaceDN/>
                        <w:adjustRightInd/>
                        <w:spacing w:line="17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46F73A" wp14:editId="072EBD08">
                            <wp:extent cx="2164080" cy="1097280"/>
                            <wp:effectExtent l="0" t="0" r="0" b="0"/>
                            <wp:docPr id="8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0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85C3A" w14:textId="77777777" w:rsidR="00D1550D" w:rsidRDefault="00D1550D"/>
                  </w:txbxContent>
                </v:textbox>
                <w10:wrap anchorx="page"/>
              </v:rect>
            </w:pict>
          </mc:Fallback>
        </mc:AlternateContent>
      </w:r>
      <w:r w:rsidR="00D1550D">
        <w:rPr>
          <w:color w:val="C00000"/>
          <w:spacing w:val="-2"/>
        </w:rPr>
        <w:t>C</w:t>
      </w:r>
      <w:r w:rsidR="00D1550D">
        <w:rPr>
          <w:color w:val="C00000"/>
        </w:rPr>
        <w:t>on</w:t>
      </w:r>
      <w:r w:rsidR="00D1550D">
        <w:rPr>
          <w:color w:val="C00000"/>
          <w:spacing w:val="-4"/>
        </w:rPr>
        <w:t>v</w:t>
      </w:r>
      <w:r w:rsidR="00D1550D">
        <w:rPr>
          <w:color w:val="C00000"/>
        </w:rPr>
        <w:t>ocatoria</w:t>
      </w:r>
      <w:r w:rsidR="00D1550D">
        <w:rPr>
          <w:color w:val="C00000"/>
          <w:spacing w:val="1"/>
        </w:rPr>
        <w:t xml:space="preserve"> </w:t>
      </w:r>
      <w:r w:rsidR="00D1550D">
        <w:rPr>
          <w:color w:val="C00000"/>
        </w:rPr>
        <w:t>de</w:t>
      </w:r>
      <w:r w:rsidR="00D1550D">
        <w:rPr>
          <w:color w:val="C00000"/>
          <w:spacing w:val="-2"/>
        </w:rPr>
        <w:t xml:space="preserve"> </w:t>
      </w:r>
      <w:r w:rsidR="00D1550D">
        <w:rPr>
          <w:color w:val="C00000"/>
        </w:rPr>
        <w:t>a</w:t>
      </w:r>
      <w:r w:rsidR="00D1550D">
        <w:rPr>
          <w:color w:val="C00000"/>
          <w:spacing w:val="-4"/>
        </w:rPr>
        <w:t>y</w:t>
      </w:r>
      <w:r w:rsidR="00D1550D">
        <w:rPr>
          <w:color w:val="C00000"/>
        </w:rPr>
        <w:t>udas</w:t>
      </w:r>
      <w:r w:rsidR="00D1550D">
        <w:rPr>
          <w:color w:val="C00000"/>
          <w:spacing w:val="-1"/>
        </w:rPr>
        <w:t xml:space="preserve"> </w:t>
      </w:r>
      <w:r w:rsidR="00D1550D">
        <w:rPr>
          <w:color w:val="C00000"/>
        </w:rPr>
        <w:t>Er</w:t>
      </w:r>
      <w:r w:rsidR="00D1550D">
        <w:rPr>
          <w:color w:val="C00000"/>
          <w:spacing w:val="-3"/>
        </w:rPr>
        <w:t>a</w:t>
      </w:r>
      <w:r w:rsidR="00D1550D">
        <w:rPr>
          <w:color w:val="C00000"/>
        </w:rPr>
        <w:t>s</w:t>
      </w:r>
      <w:r w:rsidR="00D1550D">
        <w:rPr>
          <w:color w:val="C00000"/>
          <w:spacing w:val="-2"/>
        </w:rPr>
        <w:t>m</w:t>
      </w:r>
      <w:r w:rsidR="00D1550D">
        <w:rPr>
          <w:color w:val="C00000"/>
        </w:rPr>
        <w:t>us+</w:t>
      </w:r>
      <w:r w:rsidR="00D1550D">
        <w:rPr>
          <w:color w:val="C00000"/>
          <w:spacing w:val="-3"/>
        </w:rPr>
        <w:t xml:space="preserve"> </w:t>
      </w:r>
      <w:r w:rsidR="00D1550D">
        <w:rPr>
          <w:color w:val="C00000"/>
          <w:spacing w:val="-2"/>
        </w:rPr>
        <w:t>D</w:t>
      </w:r>
      <w:r w:rsidR="00D1550D">
        <w:rPr>
          <w:color w:val="C00000"/>
          <w:spacing w:val="-3"/>
        </w:rPr>
        <w:t>o</w:t>
      </w:r>
      <w:r w:rsidR="00D1550D">
        <w:rPr>
          <w:color w:val="C00000"/>
        </w:rPr>
        <w:t>ct</w:t>
      </w:r>
      <w:r w:rsidR="00D1550D">
        <w:rPr>
          <w:color w:val="C00000"/>
          <w:spacing w:val="-3"/>
        </w:rPr>
        <w:t>o</w:t>
      </w:r>
      <w:r w:rsidR="00D1550D">
        <w:rPr>
          <w:color w:val="C00000"/>
        </w:rPr>
        <w:t>rado</w:t>
      </w:r>
    </w:p>
    <w:p w14:paraId="5879E826" w14:textId="77777777" w:rsidR="00D1550D" w:rsidRDefault="00D1550D">
      <w:pPr>
        <w:kinsoku w:val="0"/>
        <w:overflowPunct w:val="0"/>
        <w:spacing w:line="322" w:lineRule="exact"/>
        <w:ind w:left="627" w:right="96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para</w:t>
      </w:r>
      <w:r>
        <w:rPr>
          <w:rFonts w:ascii="Arial" w:hAnsi="Arial" w:cs="Arial"/>
          <w:color w:val="C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la</w:t>
      </w:r>
      <w:r>
        <w:rPr>
          <w:rFonts w:ascii="Arial" w:hAnsi="Arial" w:cs="Arial"/>
          <w:color w:val="C00000"/>
          <w:spacing w:val="-2"/>
          <w:sz w:val="28"/>
          <w:szCs w:val="28"/>
        </w:rPr>
        <w:t xml:space="preserve"> m</w:t>
      </w:r>
      <w:r>
        <w:rPr>
          <w:rFonts w:ascii="Arial" w:hAnsi="Arial" w:cs="Arial"/>
          <w:color w:val="C00000"/>
          <w:sz w:val="28"/>
          <w:szCs w:val="28"/>
        </w:rPr>
        <w:t>o</w:t>
      </w:r>
      <w:r>
        <w:rPr>
          <w:rFonts w:ascii="Arial" w:hAnsi="Arial" w:cs="Arial"/>
          <w:color w:val="C00000"/>
          <w:spacing w:val="-4"/>
          <w:sz w:val="28"/>
          <w:szCs w:val="28"/>
        </w:rPr>
        <w:t>v</w:t>
      </w:r>
      <w:r>
        <w:rPr>
          <w:rFonts w:ascii="Arial" w:hAnsi="Arial" w:cs="Arial"/>
          <w:color w:val="C00000"/>
          <w:sz w:val="28"/>
          <w:szCs w:val="28"/>
        </w:rPr>
        <w:t xml:space="preserve">ilidad </w:t>
      </w:r>
      <w:r>
        <w:rPr>
          <w:rFonts w:ascii="Arial" w:hAnsi="Arial" w:cs="Arial"/>
          <w:color w:val="C00000"/>
          <w:spacing w:val="-3"/>
          <w:sz w:val="28"/>
          <w:szCs w:val="28"/>
        </w:rPr>
        <w:t>d</w:t>
      </w:r>
      <w:r>
        <w:rPr>
          <w:rFonts w:ascii="Arial" w:hAnsi="Arial" w:cs="Arial"/>
          <w:color w:val="C00000"/>
          <w:sz w:val="28"/>
          <w:szCs w:val="28"/>
        </w:rPr>
        <w:t>e</w:t>
      </w:r>
      <w:r>
        <w:rPr>
          <w:rFonts w:ascii="Arial" w:hAnsi="Arial" w:cs="Arial"/>
          <w:color w:val="C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l</w:t>
      </w:r>
      <w:r>
        <w:rPr>
          <w:rFonts w:ascii="Arial" w:hAnsi="Arial" w:cs="Arial"/>
          <w:color w:val="C00000"/>
          <w:spacing w:val="-3"/>
          <w:sz w:val="28"/>
          <w:szCs w:val="28"/>
        </w:rPr>
        <w:t>o</w:t>
      </w:r>
      <w:r>
        <w:rPr>
          <w:rFonts w:ascii="Arial" w:hAnsi="Arial" w:cs="Arial"/>
          <w:color w:val="C00000"/>
          <w:sz w:val="28"/>
          <w:szCs w:val="28"/>
        </w:rPr>
        <w:t>s</w:t>
      </w:r>
      <w:r>
        <w:rPr>
          <w:rFonts w:ascii="Arial" w:hAnsi="Arial" w:cs="Arial"/>
          <w:color w:val="C00000"/>
          <w:spacing w:val="1"/>
          <w:sz w:val="28"/>
          <w:szCs w:val="28"/>
        </w:rPr>
        <w:t xml:space="preserve"> </w:t>
      </w:r>
      <w:r w:rsidR="00C07E28">
        <w:rPr>
          <w:rFonts w:ascii="Arial" w:hAnsi="Arial" w:cs="Arial"/>
          <w:color w:val="C00000"/>
          <w:spacing w:val="-2"/>
          <w:sz w:val="28"/>
          <w:szCs w:val="28"/>
        </w:rPr>
        <w:t>d</w:t>
      </w:r>
      <w:r>
        <w:rPr>
          <w:rFonts w:ascii="Arial" w:hAnsi="Arial" w:cs="Arial"/>
          <w:color w:val="C00000"/>
          <w:spacing w:val="-3"/>
          <w:sz w:val="28"/>
          <w:szCs w:val="28"/>
        </w:rPr>
        <w:t>o</w:t>
      </w:r>
      <w:r>
        <w:rPr>
          <w:rFonts w:ascii="Arial" w:hAnsi="Arial" w:cs="Arial"/>
          <w:color w:val="C00000"/>
          <w:sz w:val="28"/>
          <w:szCs w:val="28"/>
        </w:rPr>
        <w:t>cto</w:t>
      </w:r>
      <w:r>
        <w:rPr>
          <w:rFonts w:ascii="Arial" w:hAnsi="Arial" w:cs="Arial"/>
          <w:color w:val="C00000"/>
          <w:spacing w:val="-3"/>
          <w:sz w:val="28"/>
          <w:szCs w:val="28"/>
        </w:rPr>
        <w:t>r</w:t>
      </w:r>
      <w:r>
        <w:rPr>
          <w:rFonts w:ascii="Arial" w:hAnsi="Arial" w:cs="Arial"/>
          <w:color w:val="C00000"/>
          <w:sz w:val="28"/>
          <w:szCs w:val="28"/>
        </w:rPr>
        <w:t>and</w:t>
      </w:r>
      <w:r>
        <w:rPr>
          <w:rFonts w:ascii="Arial" w:hAnsi="Arial" w:cs="Arial"/>
          <w:color w:val="C00000"/>
          <w:spacing w:val="-3"/>
          <w:sz w:val="28"/>
          <w:szCs w:val="28"/>
        </w:rPr>
        <w:t>o</w:t>
      </w:r>
      <w:r>
        <w:rPr>
          <w:rFonts w:ascii="Arial" w:hAnsi="Arial" w:cs="Arial"/>
          <w:color w:val="C00000"/>
          <w:sz w:val="28"/>
          <w:szCs w:val="28"/>
        </w:rPr>
        <w:t>/</w:t>
      </w:r>
      <w:r>
        <w:rPr>
          <w:rFonts w:ascii="Arial" w:hAnsi="Arial" w:cs="Arial"/>
          <w:color w:val="C00000"/>
          <w:spacing w:val="-3"/>
          <w:sz w:val="28"/>
          <w:szCs w:val="28"/>
        </w:rPr>
        <w:t>a</w:t>
      </w:r>
      <w:r>
        <w:rPr>
          <w:rFonts w:ascii="Arial" w:hAnsi="Arial" w:cs="Arial"/>
          <w:color w:val="C00000"/>
          <w:sz w:val="28"/>
          <w:szCs w:val="28"/>
        </w:rPr>
        <w:t>s</w:t>
      </w:r>
      <w:r>
        <w:rPr>
          <w:rFonts w:ascii="Arial" w:hAnsi="Arial" w:cs="Arial"/>
          <w:color w:val="C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de</w:t>
      </w:r>
      <w:r>
        <w:rPr>
          <w:rFonts w:ascii="Arial" w:hAnsi="Arial" w:cs="Arial"/>
          <w:color w:val="C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>la</w:t>
      </w:r>
      <w:r>
        <w:rPr>
          <w:rFonts w:ascii="Arial" w:hAnsi="Arial" w:cs="Arial"/>
          <w:color w:val="C00000"/>
          <w:spacing w:val="-2"/>
          <w:sz w:val="28"/>
          <w:szCs w:val="28"/>
        </w:rPr>
        <w:t xml:space="preserve"> U</w:t>
      </w:r>
      <w:r>
        <w:rPr>
          <w:rFonts w:ascii="Arial" w:hAnsi="Arial" w:cs="Arial"/>
          <w:color w:val="C00000"/>
          <w:sz w:val="28"/>
          <w:szCs w:val="28"/>
        </w:rPr>
        <w:t>ni</w:t>
      </w:r>
      <w:r>
        <w:rPr>
          <w:rFonts w:ascii="Arial" w:hAnsi="Arial" w:cs="Arial"/>
          <w:color w:val="C00000"/>
          <w:spacing w:val="-4"/>
          <w:sz w:val="28"/>
          <w:szCs w:val="28"/>
        </w:rPr>
        <w:t>v</w:t>
      </w:r>
      <w:r>
        <w:rPr>
          <w:rFonts w:ascii="Arial" w:hAnsi="Arial" w:cs="Arial"/>
          <w:color w:val="C00000"/>
          <w:sz w:val="28"/>
          <w:szCs w:val="28"/>
        </w:rPr>
        <w:t>ersidad</w:t>
      </w:r>
      <w:r>
        <w:rPr>
          <w:rFonts w:ascii="Arial" w:hAnsi="Arial" w:cs="Arial"/>
          <w:color w:val="C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pacing w:val="-2"/>
          <w:sz w:val="28"/>
          <w:szCs w:val="28"/>
        </w:rPr>
        <w:t>N</w:t>
      </w:r>
      <w:r>
        <w:rPr>
          <w:rFonts w:ascii="Arial" w:hAnsi="Arial" w:cs="Arial"/>
          <w:color w:val="C00000"/>
          <w:sz w:val="28"/>
          <w:szCs w:val="28"/>
        </w:rPr>
        <w:t>ebrija</w:t>
      </w:r>
    </w:p>
    <w:p w14:paraId="57CBE2C7" w14:textId="77777777" w:rsidR="00D1550D" w:rsidRDefault="00D1550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43C7D87D" w14:textId="6B199AC1" w:rsidR="00D1550D" w:rsidRDefault="00D1550D">
      <w:pPr>
        <w:kinsoku w:val="0"/>
        <w:overflowPunct w:val="0"/>
        <w:ind w:right="3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</w:rPr>
        <w:t xml:space="preserve">Curso </w:t>
      </w:r>
      <w:r>
        <w:rPr>
          <w:rFonts w:ascii="Arial" w:hAnsi="Arial" w:cs="Arial"/>
          <w:color w:val="808080"/>
          <w:spacing w:val="1"/>
        </w:rPr>
        <w:t>2</w:t>
      </w:r>
      <w:r>
        <w:rPr>
          <w:rFonts w:ascii="Arial" w:hAnsi="Arial" w:cs="Arial"/>
          <w:color w:val="808080"/>
          <w:spacing w:val="-2"/>
        </w:rPr>
        <w:t>0</w:t>
      </w:r>
      <w:r w:rsidR="00841F40">
        <w:rPr>
          <w:rFonts w:ascii="Arial" w:hAnsi="Arial" w:cs="Arial"/>
          <w:color w:val="808080"/>
          <w:spacing w:val="1"/>
        </w:rPr>
        <w:t>20/2021</w:t>
      </w:r>
    </w:p>
    <w:p w14:paraId="64C91856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B78EC9" w14:textId="77777777" w:rsidR="00D1550D" w:rsidRDefault="00D1550D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9ED6BF1" w14:textId="77777777" w:rsidR="00D1550D" w:rsidRDefault="00D1550D">
      <w:pPr>
        <w:pStyle w:val="Ttulo2"/>
        <w:kinsoku w:val="0"/>
        <w:overflowPunct w:val="0"/>
        <w:ind w:right="4005"/>
        <w:jc w:val="both"/>
        <w:rPr>
          <w:color w:val="000000"/>
        </w:rPr>
      </w:pPr>
      <w:r>
        <w:rPr>
          <w:color w:val="808080"/>
          <w:spacing w:val="-1"/>
        </w:rPr>
        <w:t>1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>b</w:t>
      </w:r>
      <w:r>
        <w:rPr>
          <w:color w:val="808080"/>
          <w:spacing w:val="1"/>
        </w:rPr>
        <w:t>j</w:t>
      </w:r>
      <w:r>
        <w:rPr>
          <w:color w:val="808080"/>
        </w:rPr>
        <w:t>eto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l</w:t>
      </w:r>
      <w:r>
        <w:rPr>
          <w:color w:val="808080"/>
        </w:rPr>
        <w:t>a con</w:t>
      </w:r>
      <w:r>
        <w:rPr>
          <w:color w:val="808080"/>
          <w:spacing w:val="-3"/>
        </w:rPr>
        <w:t>v</w:t>
      </w:r>
      <w:r>
        <w:rPr>
          <w:color w:val="808080"/>
        </w:rPr>
        <w:t>oc</w:t>
      </w:r>
      <w:r>
        <w:rPr>
          <w:color w:val="808080"/>
          <w:spacing w:val="-1"/>
        </w:rPr>
        <w:t>a</w:t>
      </w:r>
      <w:r>
        <w:rPr>
          <w:color w:val="808080"/>
          <w:spacing w:val="-2"/>
        </w:rPr>
        <w:t>t</w:t>
      </w:r>
      <w:r>
        <w:rPr>
          <w:color w:val="808080"/>
        </w:rPr>
        <w:t>oria 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1"/>
        </w:rPr>
        <w:t>e</w:t>
      </w:r>
      <w:r>
        <w:rPr>
          <w:color w:val="808080"/>
        </w:rPr>
        <w:t>scr</w:t>
      </w:r>
      <w:r>
        <w:rPr>
          <w:color w:val="808080"/>
          <w:spacing w:val="-2"/>
        </w:rPr>
        <w:t>i</w:t>
      </w:r>
      <w:r>
        <w:rPr>
          <w:color w:val="808080"/>
        </w:rPr>
        <w:t>pc</w:t>
      </w:r>
      <w:r>
        <w:rPr>
          <w:color w:val="808080"/>
          <w:spacing w:val="-2"/>
        </w:rPr>
        <w:t>i</w:t>
      </w:r>
      <w:r>
        <w:rPr>
          <w:color w:val="808080"/>
        </w:rPr>
        <w:t>ón d</w:t>
      </w:r>
      <w:r>
        <w:rPr>
          <w:color w:val="808080"/>
          <w:spacing w:val="-1"/>
        </w:rPr>
        <w:t>e</w:t>
      </w:r>
      <w:r>
        <w:rPr>
          <w:color w:val="808080"/>
        </w:rPr>
        <w:t xml:space="preserve">l </w:t>
      </w:r>
      <w:r>
        <w:rPr>
          <w:color w:val="808080"/>
          <w:spacing w:val="-3"/>
        </w:rPr>
        <w:t>p</w:t>
      </w:r>
      <w:r>
        <w:rPr>
          <w:color w:val="808080"/>
        </w:rPr>
        <w:t>r</w:t>
      </w:r>
      <w:r>
        <w:rPr>
          <w:color w:val="808080"/>
          <w:spacing w:val="-3"/>
        </w:rPr>
        <w:t>o</w:t>
      </w:r>
      <w:r>
        <w:rPr>
          <w:color w:val="808080"/>
          <w:spacing w:val="1"/>
        </w:rPr>
        <w:t>g</w:t>
      </w:r>
      <w:r>
        <w:rPr>
          <w:color w:val="808080"/>
          <w:spacing w:val="-2"/>
        </w:rPr>
        <w:t>r</w:t>
      </w:r>
      <w:r>
        <w:rPr>
          <w:color w:val="808080"/>
        </w:rPr>
        <w:t>ama</w:t>
      </w:r>
    </w:p>
    <w:p w14:paraId="3452DBDC" w14:textId="77777777" w:rsidR="00D1550D" w:rsidRDefault="00D1550D">
      <w:pPr>
        <w:kinsoku w:val="0"/>
        <w:overflowPunct w:val="0"/>
        <w:spacing w:before="2" w:line="240" w:lineRule="exact"/>
      </w:pPr>
    </w:p>
    <w:p w14:paraId="69C9628F" w14:textId="71CE49AE" w:rsidR="00D1550D" w:rsidRDefault="00D1550D">
      <w:pPr>
        <w:pStyle w:val="Textoindependiente"/>
        <w:kinsoku w:val="0"/>
        <w:overflowPunct w:val="0"/>
        <w:spacing w:line="239" w:lineRule="auto"/>
        <w:ind w:right="456"/>
        <w:jc w:val="both"/>
      </w:pP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bjeto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tor</w:t>
      </w:r>
      <w:r>
        <w:rPr>
          <w:spacing w:val="-1"/>
        </w:rPr>
        <w:t>i</w:t>
      </w:r>
      <w:r>
        <w:t>a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ocar</w:t>
      </w:r>
      <w:r>
        <w:rPr>
          <w:spacing w:val="35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y</w:t>
      </w:r>
      <w:r>
        <w:t>u</w:t>
      </w:r>
      <w:r>
        <w:rPr>
          <w:spacing w:val="1"/>
        </w:rPr>
        <w:t>d</w:t>
      </w:r>
      <w:r>
        <w:t>as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il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34"/>
        </w:rPr>
        <w:t xml:space="preserve"> </w:t>
      </w:r>
      <w:r>
        <w:t>pr</w:t>
      </w:r>
      <w:r>
        <w:rPr>
          <w:spacing w:val="9"/>
        </w:rPr>
        <w:t>e</w:t>
      </w:r>
      <w:r>
        <w:t>-d</w:t>
      </w:r>
      <w:r>
        <w:rPr>
          <w:spacing w:val="-1"/>
        </w:rPr>
        <w:t>o</w:t>
      </w:r>
      <w:r>
        <w:rPr>
          <w:spacing w:val="1"/>
        </w:rPr>
        <w:t>c</w:t>
      </w:r>
      <w:r>
        <w:t>toral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os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tora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53"/>
        </w:rPr>
        <w:t xml:space="preserve"> </w:t>
      </w:r>
      <w:r>
        <w:t>Un</w:t>
      </w:r>
      <w:r>
        <w:rPr>
          <w:spacing w:val="1"/>
        </w:rPr>
        <w:t>iv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e</w:t>
      </w:r>
      <w:r>
        <w:t>brija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2"/>
        </w:rPr>
        <w:t>r</w:t>
      </w:r>
      <w:r>
        <w:rPr>
          <w:spacing w:val="1"/>
        </w:rPr>
        <w:t>s</w:t>
      </w:r>
      <w:r w:rsidR="00AC1ABB">
        <w:t>o 2</w:t>
      </w:r>
      <w:r w:rsidR="00841F40">
        <w:t>0/21</w:t>
      </w:r>
      <w:r>
        <w:t xml:space="preserve">. </w:t>
      </w:r>
      <w:r>
        <w:rPr>
          <w:spacing w:val="-1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n</w:t>
      </w:r>
      <w:r>
        <w:rPr>
          <w:spacing w:val="54"/>
        </w:rPr>
        <w:t xml:space="preserve"> </w:t>
      </w:r>
      <w:r w:rsidR="00841F40">
        <w:t xml:space="preserve">3 </w:t>
      </w:r>
      <w:r w:rsidR="000E69A6">
        <w:rPr>
          <w:spacing w:val="-5"/>
        </w:rPr>
        <w:t>ay</w:t>
      </w:r>
      <w:r>
        <w:t>u</w:t>
      </w:r>
      <w:r>
        <w:rPr>
          <w:spacing w:val="1"/>
        </w:rPr>
        <w:t>d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t>erán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d</w:t>
      </w:r>
      <w:r>
        <w:t>as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Doctor</w:t>
      </w:r>
      <w:r>
        <w:rPr>
          <w:spacing w:val="2"/>
        </w:rPr>
        <w:t>a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l</w:t>
      </w:r>
      <w:r>
        <w:t>a</w:t>
      </w:r>
      <w:r>
        <w:rPr>
          <w:spacing w:val="1"/>
        </w:rPr>
        <w:t>bo</w:t>
      </w:r>
      <w:r>
        <w:t>rac</w:t>
      </w:r>
      <w:r>
        <w:rPr>
          <w:spacing w:val="-1"/>
        </w:rPr>
        <w:t>i</w:t>
      </w:r>
      <w:r>
        <w:t>ón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ov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</w:p>
    <w:p w14:paraId="6DD6E768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786A5A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6E94FC59" w14:textId="77777777" w:rsidR="00D1550D" w:rsidRDefault="00D1550D">
      <w:pPr>
        <w:pStyle w:val="Ttulo2"/>
        <w:kinsoku w:val="0"/>
        <w:overflowPunct w:val="0"/>
        <w:ind w:right="6314"/>
        <w:jc w:val="both"/>
        <w:rPr>
          <w:color w:val="000000"/>
        </w:rPr>
      </w:pPr>
      <w:r>
        <w:rPr>
          <w:color w:val="808080"/>
          <w:spacing w:val="-1"/>
        </w:rPr>
        <w:t>2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R</w:t>
      </w:r>
      <w:r>
        <w:rPr>
          <w:color w:val="808080"/>
        </w:rPr>
        <w:t>e</w:t>
      </w:r>
      <w:r>
        <w:rPr>
          <w:color w:val="808080"/>
          <w:spacing w:val="1"/>
        </w:rPr>
        <w:t>q</w:t>
      </w:r>
      <w:r>
        <w:rPr>
          <w:color w:val="808080"/>
        </w:rPr>
        <w:t>u</w:t>
      </w:r>
      <w:r>
        <w:rPr>
          <w:color w:val="808080"/>
          <w:spacing w:val="-2"/>
        </w:rPr>
        <w:t>i</w:t>
      </w:r>
      <w:r>
        <w:rPr>
          <w:color w:val="808080"/>
        </w:rPr>
        <w:t>s</w:t>
      </w:r>
      <w:r>
        <w:rPr>
          <w:color w:val="808080"/>
          <w:spacing w:val="-2"/>
        </w:rPr>
        <w:t>i</w:t>
      </w:r>
      <w:r>
        <w:rPr>
          <w:color w:val="808080"/>
        </w:rPr>
        <w:t>t</w:t>
      </w:r>
      <w:r>
        <w:rPr>
          <w:color w:val="808080"/>
          <w:spacing w:val="-3"/>
        </w:rPr>
        <w:t>o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l</w:t>
      </w:r>
      <w:r>
        <w:rPr>
          <w:color w:val="808080"/>
        </w:rPr>
        <w:t>os so</w:t>
      </w:r>
      <w:r>
        <w:rPr>
          <w:color w:val="808080"/>
          <w:spacing w:val="-1"/>
        </w:rPr>
        <w:t>l</w:t>
      </w:r>
      <w:r>
        <w:rPr>
          <w:color w:val="808080"/>
          <w:spacing w:val="-2"/>
        </w:rPr>
        <w:t>i</w:t>
      </w:r>
      <w:r>
        <w:rPr>
          <w:color w:val="808080"/>
        </w:rPr>
        <w:t>c</w:t>
      </w:r>
      <w:r>
        <w:rPr>
          <w:color w:val="808080"/>
          <w:spacing w:val="-2"/>
        </w:rPr>
        <w:t>i</w:t>
      </w:r>
      <w:r>
        <w:rPr>
          <w:color w:val="808080"/>
        </w:rPr>
        <w:t>ta</w:t>
      </w:r>
      <w:r>
        <w:rPr>
          <w:color w:val="808080"/>
          <w:spacing w:val="-1"/>
        </w:rPr>
        <w:t>n</w:t>
      </w:r>
      <w:r>
        <w:rPr>
          <w:color w:val="808080"/>
        </w:rPr>
        <w:t>te</w:t>
      </w:r>
      <w:r>
        <w:rPr>
          <w:color w:val="808080"/>
          <w:spacing w:val="-2"/>
        </w:rPr>
        <w:t>s</w:t>
      </w:r>
      <w:r>
        <w:rPr>
          <w:color w:val="808080"/>
        </w:rPr>
        <w:t>:</w:t>
      </w:r>
    </w:p>
    <w:p w14:paraId="64A1D39F" w14:textId="77777777" w:rsidR="00D1550D" w:rsidRDefault="00D1550D">
      <w:pPr>
        <w:kinsoku w:val="0"/>
        <w:overflowPunct w:val="0"/>
        <w:spacing w:before="6" w:line="240" w:lineRule="exact"/>
      </w:pPr>
    </w:p>
    <w:p w14:paraId="2F406D2E" w14:textId="5D7B822D" w:rsidR="00D1550D" w:rsidRDefault="00D1550D">
      <w:pPr>
        <w:pStyle w:val="Textoindependiente"/>
        <w:kinsoku w:val="0"/>
        <w:overflowPunct w:val="0"/>
        <w:spacing w:line="228" w:lineRule="exact"/>
        <w:ind w:left="685" w:right="454"/>
        <w:jc w:val="both"/>
        <w:rPr>
          <w:color w:val="000000"/>
        </w:rPr>
      </w:pPr>
      <w:r>
        <w:rPr>
          <w:color w:val="C00000"/>
          <w:spacing w:val="-1"/>
        </w:rPr>
        <w:t>2.1.</w:t>
      </w:r>
      <w:r>
        <w:rPr>
          <w:color w:val="C00000"/>
        </w:rPr>
        <w:t>-</w:t>
      </w:r>
      <w:r>
        <w:rPr>
          <w:color w:val="C00000"/>
          <w:spacing w:val="-8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tar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do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to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ni</w:t>
      </w:r>
      <w:r>
        <w:rPr>
          <w:color w:val="000000"/>
          <w:spacing w:val="-2"/>
        </w:rPr>
        <w:t>v</w:t>
      </w:r>
      <w:r>
        <w:rPr>
          <w:color w:val="000000"/>
        </w:rPr>
        <w:t>er</w:t>
      </w:r>
      <w:r>
        <w:rPr>
          <w:color w:val="000000"/>
          <w:spacing w:val="1"/>
        </w:rPr>
        <w:t>si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j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tora</w:t>
      </w:r>
      <w:r>
        <w:rPr>
          <w:color w:val="000000"/>
          <w:spacing w:val="1"/>
        </w:rPr>
        <w:t>n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ñ</w:t>
      </w:r>
      <w:r>
        <w:rPr>
          <w:color w:val="000000"/>
          <w:spacing w:val="-1"/>
        </w:rPr>
        <w:t>o</w:t>
      </w:r>
      <w:r w:rsidR="008D6892">
        <w:rPr>
          <w:color w:val="000000"/>
          <w:spacing w:val="-1"/>
        </w:rPr>
        <w:t xml:space="preserve"> y cursos siguientes</w:t>
      </w:r>
      <w:r>
        <w:rPr>
          <w:color w:val="000000"/>
        </w:rPr>
        <w:t>.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ad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to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li</w:t>
      </w:r>
      <w:r>
        <w:rPr>
          <w:color w:val="000000"/>
          <w:spacing w:val="-2"/>
        </w:rPr>
        <w:t>z</w:t>
      </w:r>
      <w:r>
        <w:rPr>
          <w:color w:val="000000"/>
        </w:rPr>
        <w:t>ar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er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</w:t>
      </w:r>
      <w:r>
        <w:rPr>
          <w:color w:val="000000"/>
          <w:spacing w:val="-1"/>
        </w:rPr>
        <w:t>s</w:t>
      </w:r>
      <w:r>
        <w:rPr>
          <w:color w:val="000000"/>
        </w:rPr>
        <w:t>o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atr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</w:p>
    <w:p w14:paraId="55A93F33" w14:textId="77777777" w:rsidR="00D1550D" w:rsidRDefault="00D1550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8EA57ED" w14:textId="77777777" w:rsidR="00D1550D" w:rsidRDefault="00D1550D">
      <w:pPr>
        <w:pStyle w:val="Textoindependiente"/>
        <w:kinsoku w:val="0"/>
        <w:overflowPunct w:val="0"/>
        <w:ind w:left="685" w:right="457"/>
        <w:jc w:val="both"/>
        <w:rPr>
          <w:color w:val="000000"/>
        </w:rPr>
      </w:pPr>
      <w:r>
        <w:rPr>
          <w:color w:val="C00000"/>
          <w:spacing w:val="-1"/>
        </w:rPr>
        <w:t>2.2.</w:t>
      </w:r>
      <w:r>
        <w:rPr>
          <w:color w:val="C00000"/>
        </w:rPr>
        <w:t>-</w:t>
      </w:r>
      <w:r>
        <w:rPr>
          <w:color w:val="C00000"/>
          <w:spacing w:val="-1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/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octora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/</w:t>
      </w:r>
      <w:r>
        <w:rPr>
          <w:color w:val="000000"/>
        </w:rPr>
        <w:t>a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ose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ac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ís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ur</w:t>
      </w:r>
      <w:r>
        <w:rPr>
          <w:color w:val="000000"/>
          <w:spacing w:val="2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reco</w:t>
      </w:r>
      <w:r>
        <w:rPr>
          <w:color w:val="000000"/>
          <w:spacing w:val="1"/>
        </w:rPr>
        <w:t>n</w:t>
      </w:r>
      <w:r>
        <w:rPr>
          <w:color w:val="000000"/>
        </w:rPr>
        <w:t>oc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/a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ís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ref</w:t>
      </w:r>
      <w:r>
        <w:rPr>
          <w:color w:val="000000"/>
          <w:spacing w:val="-1"/>
        </w:rPr>
        <w:t>u</w:t>
      </w:r>
      <w:r>
        <w:rPr>
          <w:color w:val="000000"/>
        </w:rPr>
        <w:t>gia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1"/>
        </w:rPr>
        <w:t>/</w:t>
      </w:r>
      <w:r>
        <w:rPr>
          <w:color w:val="000000"/>
        </w:rPr>
        <w:t>a,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p</w:t>
      </w:r>
      <w:r>
        <w:rPr>
          <w:color w:val="000000"/>
        </w:rPr>
        <w:t>át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3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ral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nc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ra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li</w:t>
      </w:r>
      <w:r>
        <w:rPr>
          <w:color w:val="000000"/>
          <w:spacing w:val="-2"/>
        </w:rPr>
        <w:t>z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il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to</w:t>
      </w:r>
      <w:r>
        <w:rPr>
          <w:color w:val="000000"/>
          <w:spacing w:val="2"/>
        </w:rPr>
        <w:t>r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ac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est</w:t>
      </w:r>
      <w:r>
        <w:rPr>
          <w:color w:val="000000"/>
          <w:spacing w:val="1"/>
        </w:rPr>
        <w:t>a</w:t>
      </w:r>
      <w:r>
        <w:rPr>
          <w:color w:val="000000"/>
        </w:rPr>
        <w:t>nc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estu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os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6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nte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li</w:t>
      </w:r>
      <w:r>
        <w:rPr>
          <w:color w:val="000000"/>
          <w:spacing w:val="-2"/>
        </w:rPr>
        <w:t>z</w:t>
      </w:r>
      <w:r>
        <w:rPr>
          <w:color w:val="000000"/>
        </w:rPr>
        <w:t>ac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d,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g</w:t>
      </w:r>
      <w:r>
        <w:rPr>
          <w:color w:val="000000"/>
          <w:spacing w:val="-1"/>
        </w:rPr>
        <w:t>ú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l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.</w:t>
      </w:r>
    </w:p>
    <w:p w14:paraId="313BF51E" w14:textId="77777777" w:rsidR="00D1550D" w:rsidRDefault="00D1550D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64374774" w14:textId="77777777" w:rsidR="00D1550D" w:rsidRDefault="00D1550D">
      <w:pPr>
        <w:pStyle w:val="Textoindependiente"/>
        <w:kinsoku w:val="0"/>
        <w:overflowPunct w:val="0"/>
        <w:ind w:left="685" w:right="951"/>
        <w:jc w:val="both"/>
        <w:rPr>
          <w:color w:val="000000"/>
        </w:rPr>
      </w:pPr>
      <w:r>
        <w:rPr>
          <w:color w:val="C00000"/>
          <w:spacing w:val="-1"/>
        </w:rPr>
        <w:t>2.3.</w:t>
      </w:r>
      <w:r>
        <w:rPr>
          <w:color w:val="C00000"/>
        </w:rPr>
        <w:t>-</w:t>
      </w:r>
      <w:r>
        <w:rPr>
          <w:color w:val="C00000"/>
          <w:spacing w:val="-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ua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5"/>
        </w:rPr>
        <w:t>j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nst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aco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</w:p>
    <w:p w14:paraId="37BD18E3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709DF2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76832D1" w14:textId="77777777" w:rsidR="00D1550D" w:rsidRDefault="00D1550D">
      <w:pPr>
        <w:pStyle w:val="Ttulo2"/>
        <w:kinsoku w:val="0"/>
        <w:overflowPunct w:val="0"/>
        <w:ind w:right="1645"/>
        <w:jc w:val="both"/>
        <w:rPr>
          <w:color w:val="000000"/>
        </w:rPr>
      </w:pPr>
      <w:r>
        <w:rPr>
          <w:color w:val="808080"/>
          <w:spacing w:val="-1"/>
        </w:rPr>
        <w:t>3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</w:t>
      </w:r>
      <w:r>
        <w:rPr>
          <w:color w:val="808080"/>
        </w:rPr>
        <w:t>urac</w:t>
      </w:r>
      <w:r>
        <w:rPr>
          <w:color w:val="808080"/>
          <w:spacing w:val="-1"/>
        </w:rPr>
        <w:t>i</w:t>
      </w:r>
      <w:r>
        <w:rPr>
          <w:color w:val="808080"/>
        </w:rPr>
        <w:t>ón de</w:t>
      </w:r>
      <w:r>
        <w:rPr>
          <w:color w:val="808080"/>
          <w:spacing w:val="-2"/>
        </w:rPr>
        <w:t xml:space="preserve"> l</w:t>
      </w:r>
      <w:r>
        <w:rPr>
          <w:color w:val="808080"/>
        </w:rPr>
        <w:t>a e</w:t>
      </w:r>
      <w:r>
        <w:rPr>
          <w:color w:val="808080"/>
          <w:spacing w:val="-3"/>
        </w:rPr>
        <w:t>s</w:t>
      </w:r>
      <w:r>
        <w:rPr>
          <w:color w:val="808080"/>
        </w:rPr>
        <w:t>ta</w:t>
      </w:r>
      <w:r>
        <w:rPr>
          <w:color w:val="808080"/>
          <w:spacing w:val="-1"/>
        </w:rPr>
        <w:t>n</w:t>
      </w:r>
      <w:r>
        <w:rPr>
          <w:color w:val="808080"/>
          <w:spacing w:val="-3"/>
        </w:rPr>
        <w:t>c</w:t>
      </w:r>
      <w:r>
        <w:rPr>
          <w:color w:val="808080"/>
          <w:spacing w:val="-2"/>
        </w:rPr>
        <w:t>i</w:t>
      </w:r>
      <w:r>
        <w:rPr>
          <w:color w:val="808080"/>
        </w:rPr>
        <w:t>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</w:t>
      </w:r>
      <w:r>
        <w:rPr>
          <w:color w:val="808080"/>
          <w:spacing w:val="-1"/>
        </w:rPr>
        <w:t>e</w:t>
      </w:r>
      <w:r>
        <w:rPr>
          <w:color w:val="808080"/>
        </w:rPr>
        <w:t>st</w:t>
      </w:r>
      <w:r>
        <w:rPr>
          <w:color w:val="808080"/>
          <w:spacing w:val="-2"/>
        </w:rPr>
        <w:t>i</w:t>
      </w:r>
      <w:r>
        <w:rPr>
          <w:color w:val="808080"/>
        </w:rPr>
        <w:t>n</w:t>
      </w:r>
      <w:r>
        <w:rPr>
          <w:color w:val="808080"/>
          <w:spacing w:val="-1"/>
        </w:rPr>
        <w:t>o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</w:t>
      </w:r>
      <w:r>
        <w:rPr>
          <w:color w:val="808080"/>
          <w:spacing w:val="-1"/>
        </w:rPr>
        <w:t>o</w:t>
      </w:r>
      <w:r>
        <w:rPr>
          <w:color w:val="808080"/>
        </w:rPr>
        <w:t>s</w:t>
      </w:r>
      <w:r>
        <w:rPr>
          <w:color w:val="808080"/>
          <w:spacing w:val="-2"/>
        </w:rPr>
        <w:t>i</w:t>
      </w:r>
      <w:r>
        <w:rPr>
          <w:color w:val="808080"/>
        </w:rPr>
        <w:t>b</w:t>
      </w:r>
      <w:r>
        <w:rPr>
          <w:color w:val="808080"/>
          <w:spacing w:val="-2"/>
        </w:rPr>
        <w:t>l</w:t>
      </w:r>
      <w:r>
        <w:rPr>
          <w:color w:val="808080"/>
        </w:rPr>
        <w:t>es 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3"/>
        </w:rPr>
        <w:t>d</w:t>
      </w:r>
      <w:r>
        <w:rPr>
          <w:color w:val="808080"/>
        </w:rPr>
        <w:t>otac</w:t>
      </w:r>
      <w:r>
        <w:rPr>
          <w:color w:val="808080"/>
          <w:spacing w:val="-1"/>
        </w:rPr>
        <w:t>i</w:t>
      </w:r>
      <w:r>
        <w:rPr>
          <w:color w:val="808080"/>
        </w:rPr>
        <w:t>ón ec</w:t>
      </w:r>
      <w:r>
        <w:rPr>
          <w:color w:val="808080"/>
          <w:spacing w:val="-1"/>
        </w:rPr>
        <w:t>o</w:t>
      </w:r>
      <w:r>
        <w:rPr>
          <w:color w:val="808080"/>
        </w:rPr>
        <w:t>n</w:t>
      </w:r>
      <w:r>
        <w:rPr>
          <w:color w:val="808080"/>
          <w:spacing w:val="-4"/>
        </w:rPr>
        <w:t>ó</w:t>
      </w:r>
      <w:r>
        <w:rPr>
          <w:color w:val="808080"/>
        </w:rPr>
        <w:t>m</w:t>
      </w:r>
      <w:r>
        <w:rPr>
          <w:color w:val="808080"/>
          <w:spacing w:val="-2"/>
        </w:rPr>
        <w:t>i</w:t>
      </w:r>
      <w:r>
        <w:rPr>
          <w:color w:val="808080"/>
        </w:rPr>
        <w:t>ca de</w:t>
      </w:r>
      <w:r>
        <w:rPr>
          <w:color w:val="808080"/>
          <w:spacing w:val="-2"/>
        </w:rPr>
        <w:t xml:space="preserve"> l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>y</w:t>
      </w:r>
      <w:r>
        <w:rPr>
          <w:color w:val="808080"/>
        </w:rPr>
        <w:t>u</w:t>
      </w:r>
      <w:r>
        <w:rPr>
          <w:color w:val="808080"/>
          <w:spacing w:val="-1"/>
        </w:rPr>
        <w:t>d</w:t>
      </w:r>
      <w:r>
        <w:rPr>
          <w:color w:val="808080"/>
        </w:rPr>
        <w:t>a:</w:t>
      </w:r>
    </w:p>
    <w:p w14:paraId="337256F7" w14:textId="77777777" w:rsidR="00D1550D" w:rsidRDefault="00D1550D">
      <w:pPr>
        <w:kinsoku w:val="0"/>
        <w:overflowPunct w:val="0"/>
        <w:spacing w:before="13" w:line="240" w:lineRule="exact"/>
      </w:pPr>
    </w:p>
    <w:p w14:paraId="447F0FCE" w14:textId="77777777" w:rsidR="00D1550D" w:rsidRDefault="00D1550D">
      <w:pPr>
        <w:pStyle w:val="Textoindependiente"/>
        <w:kinsoku w:val="0"/>
        <w:overflowPunct w:val="0"/>
        <w:spacing w:line="250" w:lineRule="auto"/>
        <w:ind w:right="115"/>
      </w:pPr>
      <w:r>
        <w:t>La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ura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-1"/>
        </w:rPr>
        <w:t>n</w:t>
      </w:r>
      <w:r>
        <w:rPr>
          <w:spacing w:val="1"/>
        </w:rPr>
        <w:t>ci</w:t>
      </w:r>
      <w:r>
        <w:t>a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1"/>
        </w:rPr>
        <w:t>i</w:t>
      </w:r>
      <w:r>
        <w:t>no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ese</w:t>
      </w:r>
      <w:r>
        <w:rPr>
          <w:spacing w:val="6"/>
        </w:rPr>
        <w:t>s</w:t>
      </w:r>
      <w:r>
        <w:t>.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o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áx</w:t>
      </w:r>
      <w:r>
        <w:rPr>
          <w:spacing w:val="-5"/>
        </w:rPr>
        <w:t>i</w:t>
      </w:r>
      <w:r>
        <w:rPr>
          <w:spacing w:val="4"/>
        </w:rPr>
        <w:t>m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t>00</w:t>
      </w:r>
      <w:r>
        <w:rPr>
          <w:spacing w:val="-5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1"/>
        </w:rPr>
        <w:t>al</w:t>
      </w:r>
      <w:r>
        <w:t>es,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 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ís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o.</w:t>
      </w:r>
    </w:p>
    <w:p w14:paraId="598E3604" w14:textId="77777777" w:rsidR="00D1550D" w:rsidRDefault="00D1550D">
      <w:pPr>
        <w:kinsoku w:val="0"/>
        <w:overflowPunct w:val="0"/>
        <w:spacing w:line="240" w:lineRule="exact"/>
      </w:pPr>
    </w:p>
    <w:p w14:paraId="3FBB0BAC" w14:textId="77777777" w:rsidR="00D1550D" w:rsidRDefault="00D1550D">
      <w:pPr>
        <w:pStyle w:val="Textoindependiente"/>
        <w:kinsoku w:val="0"/>
        <w:overflowPunct w:val="0"/>
        <w:ind w:right="6354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íses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n</w:t>
      </w:r>
      <w:r>
        <w:t>:</w:t>
      </w:r>
    </w:p>
    <w:p w14:paraId="05BBA59F" w14:textId="77777777" w:rsidR="00D1550D" w:rsidRDefault="00D1550D">
      <w:pPr>
        <w:pStyle w:val="Textoindependiente"/>
        <w:numPr>
          <w:ilvl w:val="0"/>
          <w:numId w:val="3"/>
        </w:numPr>
        <w:tabs>
          <w:tab w:val="left" w:pos="1546"/>
        </w:tabs>
        <w:kinsoku w:val="0"/>
        <w:overflowPunct w:val="0"/>
        <w:spacing w:before="10" w:line="248" w:lineRule="auto"/>
        <w:ind w:left="1546" w:right="460"/>
        <w:rPr>
          <w:color w:val="000000"/>
        </w:rPr>
      </w:pPr>
      <w:r>
        <w:rPr>
          <w:color w:val="000000"/>
          <w:position w:val="1"/>
        </w:rPr>
        <w:t>Gru</w:t>
      </w:r>
      <w:r>
        <w:rPr>
          <w:color w:val="000000"/>
          <w:spacing w:val="-1"/>
          <w:position w:val="1"/>
        </w:rPr>
        <w:t>p</w:t>
      </w:r>
      <w:r>
        <w:rPr>
          <w:color w:val="000000"/>
          <w:position w:val="1"/>
        </w:rPr>
        <w:t>o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1:</w:t>
      </w:r>
      <w:r>
        <w:rPr>
          <w:color w:val="000000"/>
          <w:spacing w:val="6"/>
          <w:position w:val="1"/>
        </w:rPr>
        <w:t xml:space="preserve"> </w:t>
      </w:r>
      <w:r>
        <w:rPr>
          <w:color w:val="000000"/>
          <w:position w:val="1"/>
        </w:rPr>
        <w:t>D</w:t>
      </w:r>
      <w:r>
        <w:rPr>
          <w:color w:val="000000"/>
          <w:spacing w:val="1"/>
          <w:position w:val="1"/>
        </w:rPr>
        <w:t>i</w:t>
      </w:r>
      <w:r>
        <w:rPr>
          <w:color w:val="000000"/>
          <w:position w:val="1"/>
        </w:rPr>
        <w:t>n</w:t>
      </w:r>
      <w:r>
        <w:rPr>
          <w:color w:val="000000"/>
          <w:spacing w:val="-1"/>
          <w:position w:val="1"/>
        </w:rPr>
        <w:t>a</w:t>
      </w:r>
      <w:r>
        <w:rPr>
          <w:color w:val="000000"/>
          <w:spacing w:val="4"/>
          <w:position w:val="1"/>
        </w:rPr>
        <w:t>m</w:t>
      </w:r>
      <w:r>
        <w:rPr>
          <w:color w:val="000000"/>
          <w:position w:val="1"/>
        </w:rPr>
        <w:t>ar</w:t>
      </w:r>
      <w:r>
        <w:rPr>
          <w:color w:val="000000"/>
          <w:spacing w:val="1"/>
          <w:position w:val="1"/>
        </w:rPr>
        <w:t>c</w:t>
      </w:r>
      <w:r>
        <w:rPr>
          <w:color w:val="000000"/>
          <w:position w:val="1"/>
        </w:rPr>
        <w:t>a,</w:t>
      </w:r>
      <w:r>
        <w:rPr>
          <w:color w:val="000000"/>
          <w:spacing w:val="2"/>
          <w:position w:val="1"/>
        </w:rPr>
        <w:t xml:space="preserve"> </w:t>
      </w:r>
      <w:r>
        <w:rPr>
          <w:color w:val="000000"/>
          <w:position w:val="1"/>
        </w:rPr>
        <w:t>F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position w:val="1"/>
        </w:rPr>
        <w:t>n</w:t>
      </w:r>
      <w:r>
        <w:rPr>
          <w:color w:val="000000"/>
          <w:spacing w:val="-2"/>
          <w:position w:val="1"/>
        </w:rPr>
        <w:t>l</w:t>
      </w:r>
      <w:r>
        <w:rPr>
          <w:color w:val="000000"/>
          <w:spacing w:val="1"/>
          <w:position w:val="1"/>
        </w:rPr>
        <w:t>a</w:t>
      </w:r>
      <w:r>
        <w:rPr>
          <w:color w:val="000000"/>
          <w:position w:val="1"/>
        </w:rPr>
        <w:t>n</w:t>
      </w:r>
      <w:r>
        <w:rPr>
          <w:color w:val="000000"/>
          <w:spacing w:val="-1"/>
          <w:position w:val="1"/>
        </w:rPr>
        <w:t>d</w:t>
      </w:r>
      <w:r>
        <w:rPr>
          <w:color w:val="000000"/>
          <w:spacing w:val="1"/>
          <w:position w:val="1"/>
        </w:rPr>
        <w:t>i</w:t>
      </w:r>
      <w:r>
        <w:rPr>
          <w:color w:val="000000"/>
          <w:position w:val="1"/>
        </w:rPr>
        <w:t>a,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Is</w:t>
      </w:r>
      <w:r>
        <w:rPr>
          <w:color w:val="000000"/>
          <w:spacing w:val="1"/>
          <w:position w:val="1"/>
        </w:rPr>
        <w:t>l</w:t>
      </w:r>
      <w:r>
        <w:rPr>
          <w:color w:val="000000"/>
          <w:position w:val="1"/>
        </w:rPr>
        <w:t>a</w:t>
      </w:r>
      <w:r>
        <w:rPr>
          <w:color w:val="000000"/>
          <w:spacing w:val="-1"/>
          <w:position w:val="1"/>
        </w:rPr>
        <w:t>n</w:t>
      </w:r>
      <w:r>
        <w:rPr>
          <w:color w:val="000000"/>
          <w:spacing w:val="1"/>
          <w:position w:val="1"/>
        </w:rPr>
        <w:t>d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position w:val="1"/>
        </w:rPr>
        <w:t>a,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position w:val="1"/>
        </w:rPr>
        <w:t>Ir</w:t>
      </w:r>
      <w:r>
        <w:rPr>
          <w:color w:val="000000"/>
          <w:spacing w:val="-1"/>
          <w:position w:val="1"/>
        </w:rPr>
        <w:t>l</w:t>
      </w:r>
      <w:r>
        <w:rPr>
          <w:color w:val="000000"/>
          <w:spacing w:val="1"/>
          <w:position w:val="1"/>
        </w:rPr>
        <w:t>a</w:t>
      </w:r>
      <w:r>
        <w:rPr>
          <w:color w:val="000000"/>
          <w:position w:val="1"/>
        </w:rPr>
        <w:t>n</w:t>
      </w:r>
      <w:r>
        <w:rPr>
          <w:color w:val="000000"/>
          <w:spacing w:val="-1"/>
          <w:position w:val="1"/>
        </w:rPr>
        <w:t>d</w:t>
      </w:r>
      <w:r>
        <w:rPr>
          <w:color w:val="000000"/>
          <w:position w:val="1"/>
        </w:rPr>
        <w:t>a,</w:t>
      </w:r>
      <w:r>
        <w:rPr>
          <w:color w:val="000000"/>
          <w:spacing w:val="8"/>
          <w:position w:val="1"/>
        </w:rPr>
        <w:t xml:space="preserve"> </w:t>
      </w:r>
      <w:r>
        <w:rPr>
          <w:color w:val="000000"/>
          <w:spacing w:val="1"/>
          <w:position w:val="1"/>
        </w:rPr>
        <w:t>L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position w:val="1"/>
        </w:rPr>
        <w:t>e</w:t>
      </w:r>
      <w:r>
        <w:rPr>
          <w:color w:val="000000"/>
          <w:spacing w:val="3"/>
          <w:position w:val="1"/>
        </w:rPr>
        <w:t>c</w:t>
      </w:r>
      <w:r>
        <w:rPr>
          <w:color w:val="000000"/>
          <w:position w:val="1"/>
        </w:rPr>
        <w:t>ht</w:t>
      </w:r>
      <w:r>
        <w:rPr>
          <w:color w:val="000000"/>
          <w:spacing w:val="-1"/>
          <w:position w:val="1"/>
        </w:rPr>
        <w:t>e</w:t>
      </w:r>
      <w:r>
        <w:rPr>
          <w:color w:val="000000"/>
          <w:position w:val="1"/>
        </w:rPr>
        <w:t>nst</w:t>
      </w:r>
      <w:r>
        <w:rPr>
          <w:color w:val="000000"/>
          <w:spacing w:val="1"/>
          <w:position w:val="1"/>
        </w:rPr>
        <w:t>e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position w:val="1"/>
        </w:rPr>
        <w:t>n,</w:t>
      </w:r>
      <w:r>
        <w:rPr>
          <w:color w:val="000000"/>
          <w:spacing w:val="5"/>
          <w:position w:val="1"/>
        </w:rPr>
        <w:t xml:space="preserve"> </w:t>
      </w:r>
      <w:r>
        <w:rPr>
          <w:color w:val="000000"/>
          <w:spacing w:val="1"/>
          <w:position w:val="1"/>
        </w:rPr>
        <w:t>S</w:t>
      </w:r>
      <w:r>
        <w:rPr>
          <w:color w:val="000000"/>
          <w:position w:val="1"/>
        </w:rPr>
        <w:t>u</w:t>
      </w:r>
      <w:r>
        <w:rPr>
          <w:color w:val="000000"/>
          <w:spacing w:val="-1"/>
          <w:position w:val="1"/>
        </w:rPr>
        <w:t>e</w:t>
      </w:r>
      <w:r>
        <w:rPr>
          <w:color w:val="000000"/>
          <w:spacing w:val="1"/>
          <w:position w:val="1"/>
        </w:rPr>
        <w:t>c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spacing w:val="1"/>
          <w:position w:val="1"/>
        </w:rPr>
        <w:t>a</w:t>
      </w:r>
      <w:r>
        <w:rPr>
          <w:color w:val="000000"/>
          <w:position w:val="1"/>
        </w:rPr>
        <w:t>,</w:t>
      </w:r>
      <w:r>
        <w:rPr>
          <w:color w:val="000000"/>
          <w:spacing w:val="3"/>
          <w:position w:val="1"/>
        </w:rPr>
        <w:t xml:space="preserve"> </w:t>
      </w:r>
      <w:r>
        <w:rPr>
          <w:color w:val="000000"/>
          <w:position w:val="1"/>
        </w:rPr>
        <w:t>R</w:t>
      </w:r>
      <w:r>
        <w:rPr>
          <w:color w:val="000000"/>
          <w:spacing w:val="2"/>
          <w:position w:val="1"/>
        </w:rPr>
        <w:t>e</w:t>
      </w:r>
      <w:r>
        <w:rPr>
          <w:color w:val="000000"/>
          <w:spacing w:val="-1"/>
          <w:position w:val="1"/>
        </w:rPr>
        <w:t>i</w:t>
      </w:r>
      <w:r>
        <w:rPr>
          <w:color w:val="000000"/>
          <w:position w:val="1"/>
        </w:rPr>
        <w:t>no</w:t>
      </w:r>
      <w:r>
        <w:rPr>
          <w:color w:val="000000"/>
          <w:spacing w:val="4"/>
          <w:position w:val="1"/>
        </w:rPr>
        <w:t xml:space="preserve"> </w:t>
      </w:r>
      <w:r>
        <w:rPr>
          <w:color w:val="000000"/>
          <w:spacing w:val="2"/>
          <w:position w:val="1"/>
        </w:rPr>
        <w:t>U</w:t>
      </w:r>
      <w:r>
        <w:rPr>
          <w:color w:val="000000"/>
          <w:position w:val="1"/>
        </w:rPr>
        <w:t>n</w:t>
      </w:r>
      <w:r>
        <w:rPr>
          <w:color w:val="000000"/>
          <w:spacing w:val="-2"/>
          <w:position w:val="1"/>
        </w:rPr>
        <w:t>i</w:t>
      </w:r>
      <w:r>
        <w:rPr>
          <w:color w:val="000000"/>
          <w:spacing w:val="1"/>
          <w:position w:val="1"/>
        </w:rPr>
        <w:t>d</w:t>
      </w:r>
      <w:r>
        <w:rPr>
          <w:color w:val="000000"/>
          <w:position w:val="1"/>
        </w:rPr>
        <w:t>o,</w:t>
      </w:r>
      <w:r>
        <w:rPr>
          <w:color w:val="000000"/>
          <w:w w:val="99"/>
          <w:position w:val="1"/>
        </w:rPr>
        <w:t xml:space="preserve"> </w:t>
      </w:r>
      <w:r>
        <w:rPr>
          <w:color w:val="000000"/>
        </w:rPr>
        <w:t>Noru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g</w:t>
      </w:r>
      <w:r>
        <w:rPr>
          <w:color w:val="000000"/>
        </w:rPr>
        <w:t>a,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uxe</w:t>
      </w:r>
      <w:r>
        <w:rPr>
          <w:color w:val="000000"/>
          <w:spacing w:val="4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u</w:t>
      </w:r>
      <w:r>
        <w:rPr>
          <w:color w:val="000000"/>
        </w:rPr>
        <w:t>rg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u</w:t>
      </w:r>
      <w:r>
        <w:rPr>
          <w:color w:val="000000"/>
        </w:rPr>
        <w:t>ros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</w:p>
    <w:p w14:paraId="0ACD79F7" w14:textId="77777777" w:rsidR="00D1550D" w:rsidRDefault="00D1550D">
      <w:pPr>
        <w:pStyle w:val="Textoindependiente"/>
        <w:numPr>
          <w:ilvl w:val="0"/>
          <w:numId w:val="3"/>
        </w:numPr>
        <w:tabs>
          <w:tab w:val="left" w:pos="1546"/>
        </w:tabs>
        <w:kinsoku w:val="0"/>
        <w:overflowPunct w:val="0"/>
        <w:spacing w:before="9" w:line="228" w:lineRule="exact"/>
        <w:ind w:left="1546" w:right="881"/>
        <w:rPr>
          <w:color w:val="000000"/>
        </w:rPr>
      </w:pPr>
      <w:r>
        <w:rPr>
          <w:color w:val="000000"/>
        </w:rPr>
        <w:t>Gru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ustr</w:t>
      </w:r>
      <w:r>
        <w:rPr>
          <w:color w:val="000000"/>
          <w:spacing w:val="1"/>
        </w:rPr>
        <w:t>i</w:t>
      </w:r>
      <w:r>
        <w:rPr>
          <w:color w:val="000000"/>
        </w:rPr>
        <w:t>a,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é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pr</w:t>
      </w:r>
      <w:r>
        <w:rPr>
          <w:color w:val="000000"/>
          <w:spacing w:val="2"/>
        </w:rPr>
        <w:t>e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Grec</w:t>
      </w:r>
      <w:r>
        <w:rPr>
          <w:color w:val="000000"/>
          <w:spacing w:val="-1"/>
        </w:rPr>
        <w:t>i</w:t>
      </w:r>
      <w:r>
        <w:rPr>
          <w:color w:val="000000"/>
        </w:rPr>
        <w:t>a,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a,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aíses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ajo</w:t>
      </w:r>
      <w:r>
        <w:rPr>
          <w:color w:val="000000"/>
          <w:spacing w:val="3"/>
        </w:rPr>
        <w:t>s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ort</w:t>
      </w:r>
      <w:r>
        <w:rPr>
          <w:color w:val="000000"/>
          <w:spacing w:val="2"/>
        </w:rPr>
        <w:t>u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2</w:t>
      </w:r>
      <w:r>
        <w:rPr>
          <w:color w:val="000000"/>
        </w:rPr>
        <w:t>50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uros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s</w:t>
      </w:r>
      <w:r>
        <w:rPr>
          <w:color w:val="000000"/>
        </w:rPr>
        <w:t>.</w:t>
      </w:r>
    </w:p>
    <w:p w14:paraId="07CCAADC" w14:textId="77777777" w:rsidR="00D1550D" w:rsidRDefault="00D1550D">
      <w:pPr>
        <w:pStyle w:val="Textoindependiente"/>
        <w:numPr>
          <w:ilvl w:val="0"/>
          <w:numId w:val="3"/>
        </w:numPr>
        <w:tabs>
          <w:tab w:val="left" w:pos="1546"/>
        </w:tabs>
        <w:kinsoku w:val="0"/>
        <w:overflowPunct w:val="0"/>
        <w:spacing w:line="239" w:lineRule="auto"/>
        <w:ind w:left="1546" w:right="544"/>
        <w:rPr>
          <w:color w:val="000000"/>
        </w:rPr>
      </w:pPr>
      <w:r>
        <w:rPr>
          <w:color w:val="000000"/>
        </w:rPr>
        <w:t>Gru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ua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ú</w:t>
      </w:r>
      <w:r>
        <w:rPr>
          <w:color w:val="000000"/>
        </w:rPr>
        <w:t>bl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c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u</w:t>
      </w:r>
      <w:r>
        <w:rPr>
          <w:color w:val="000000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sl</w:t>
      </w:r>
      <w:r>
        <w:rPr>
          <w:color w:val="000000"/>
        </w:rPr>
        <w:t>ava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ac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a,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C</w:t>
      </w:r>
      <w:r>
        <w:rPr>
          <w:color w:val="000000"/>
        </w:rPr>
        <w:t>ro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ci</w:t>
      </w:r>
      <w:r>
        <w:rPr>
          <w:color w:val="000000"/>
        </w:rPr>
        <w:t>a,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a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a,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nia,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r</w:t>
      </w:r>
      <w:r>
        <w:rPr>
          <w:color w:val="000000"/>
          <w:spacing w:val="2"/>
        </w:rPr>
        <w:t>í</w:t>
      </w:r>
      <w:r>
        <w:rPr>
          <w:color w:val="000000"/>
        </w:rPr>
        <w:t>a,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to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a,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a,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nia,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ú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Chec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Ru</w:t>
      </w:r>
      <w:r>
        <w:rPr>
          <w:color w:val="000000"/>
          <w:spacing w:val="3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ía,</w:t>
      </w:r>
      <w:r>
        <w:rPr>
          <w:color w:val="000000"/>
          <w:w w:val="9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urquí</w:t>
      </w:r>
      <w:r>
        <w:rPr>
          <w:color w:val="000000"/>
          <w:spacing w:val="-1"/>
        </w:rPr>
        <w:t>a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2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u</w:t>
      </w:r>
      <w:r>
        <w:rPr>
          <w:color w:val="000000"/>
          <w:spacing w:val="2"/>
        </w:rPr>
        <w:t>r</w:t>
      </w:r>
      <w:r>
        <w:rPr>
          <w:color w:val="000000"/>
        </w:rPr>
        <w:t>os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es.</w:t>
      </w:r>
    </w:p>
    <w:p w14:paraId="51C38141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427174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4075CFD" w14:textId="77777777" w:rsidR="00D1550D" w:rsidRDefault="00D1550D">
      <w:pPr>
        <w:pStyle w:val="Ttulo2"/>
        <w:kinsoku w:val="0"/>
        <w:overflowPunct w:val="0"/>
        <w:ind w:right="5568"/>
        <w:jc w:val="both"/>
        <w:rPr>
          <w:color w:val="000000"/>
        </w:rPr>
      </w:pPr>
      <w:r>
        <w:rPr>
          <w:color w:val="808080"/>
          <w:spacing w:val="-1"/>
        </w:rPr>
        <w:t>4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P</w:t>
      </w:r>
      <w:r>
        <w:rPr>
          <w:color w:val="808080"/>
          <w:spacing w:val="-2"/>
        </w:rPr>
        <w:t>l</w:t>
      </w:r>
      <w:r>
        <w:rPr>
          <w:color w:val="808080"/>
        </w:rPr>
        <w:t>a</w:t>
      </w:r>
      <w:r>
        <w:rPr>
          <w:color w:val="808080"/>
          <w:spacing w:val="-3"/>
        </w:rPr>
        <w:t>z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 prese</w:t>
      </w:r>
      <w:r>
        <w:rPr>
          <w:color w:val="808080"/>
          <w:spacing w:val="-4"/>
        </w:rPr>
        <w:t>n</w:t>
      </w:r>
      <w:r>
        <w:rPr>
          <w:color w:val="808080"/>
        </w:rPr>
        <w:t>tac</w:t>
      </w:r>
      <w:r>
        <w:rPr>
          <w:color w:val="808080"/>
          <w:spacing w:val="-2"/>
        </w:rPr>
        <w:t>i</w:t>
      </w:r>
      <w:r>
        <w:rPr>
          <w:color w:val="808080"/>
        </w:rPr>
        <w:t>ón de so</w:t>
      </w:r>
      <w:r>
        <w:rPr>
          <w:color w:val="808080"/>
          <w:spacing w:val="-2"/>
        </w:rPr>
        <w:t>li</w:t>
      </w:r>
      <w:r>
        <w:rPr>
          <w:color w:val="808080"/>
        </w:rPr>
        <w:t>c</w:t>
      </w:r>
      <w:r>
        <w:rPr>
          <w:color w:val="808080"/>
          <w:spacing w:val="-2"/>
        </w:rPr>
        <w:t>i</w:t>
      </w:r>
      <w:r>
        <w:rPr>
          <w:color w:val="808080"/>
        </w:rPr>
        <w:t>tu</w:t>
      </w:r>
      <w:r>
        <w:rPr>
          <w:color w:val="808080"/>
          <w:spacing w:val="-1"/>
        </w:rPr>
        <w:t>d</w:t>
      </w:r>
      <w:r>
        <w:rPr>
          <w:color w:val="808080"/>
        </w:rPr>
        <w:t>e</w:t>
      </w:r>
      <w:r>
        <w:rPr>
          <w:color w:val="808080"/>
          <w:spacing w:val="-2"/>
        </w:rPr>
        <w:t>s</w:t>
      </w:r>
      <w:r>
        <w:rPr>
          <w:color w:val="808080"/>
        </w:rPr>
        <w:t>:</w:t>
      </w:r>
    </w:p>
    <w:p w14:paraId="79871452" w14:textId="77777777" w:rsidR="00D1550D" w:rsidRDefault="00D1550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4E2399C1" w14:textId="31E5EFA5" w:rsidR="00D1550D" w:rsidRDefault="00D1550D">
      <w:pPr>
        <w:pStyle w:val="Textoindependiente"/>
        <w:kinsoku w:val="0"/>
        <w:overflowPunct w:val="0"/>
        <w:ind w:left="826" w:right="115"/>
        <w:rPr>
          <w:color w:val="000000"/>
        </w:rPr>
      </w:pPr>
      <w:r>
        <w:rPr>
          <w:color w:val="C00000"/>
          <w:spacing w:val="-1"/>
        </w:rPr>
        <w:t>4.1</w:t>
      </w:r>
      <w:r>
        <w:rPr>
          <w:color w:val="C00000"/>
        </w:rPr>
        <w:t>.-</w:t>
      </w:r>
      <w:r>
        <w:rPr>
          <w:color w:val="C00000"/>
          <w:spacing w:val="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z</w:t>
      </w:r>
      <w:r>
        <w:rPr>
          <w:color w:val="000000"/>
        </w:rPr>
        <w:t>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ese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ón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so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1"/>
        </w:rPr>
        <w:t>d</w:t>
      </w:r>
      <w:r>
        <w:rPr>
          <w:color w:val="000000"/>
        </w:rPr>
        <w:t>es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estará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2"/>
        </w:rPr>
        <w:t>i</w:t>
      </w:r>
      <w:r>
        <w:rPr>
          <w:color w:val="000000"/>
        </w:rPr>
        <w:t>erto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sd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 w:rsidR="008D6892">
        <w:rPr>
          <w:color w:val="000000"/>
          <w:spacing w:val="11"/>
        </w:rPr>
        <w:t>2</w:t>
      </w:r>
      <w:r w:rsidR="00D80B13">
        <w:rPr>
          <w:color w:val="000000"/>
          <w:spacing w:val="11"/>
        </w:rPr>
        <w:t>8</w:t>
      </w:r>
      <w:bookmarkStart w:id="0" w:name="_GoBack"/>
      <w:bookmarkEnd w:id="0"/>
      <w:r w:rsidR="008D6892">
        <w:rPr>
          <w:color w:val="000000"/>
          <w:spacing w:val="11"/>
        </w:rPr>
        <w:t xml:space="preserve"> de septiembre al 28 de octubre de 2020</w:t>
      </w:r>
      <w:r>
        <w:rPr>
          <w:color w:val="000000"/>
        </w:rPr>
        <w:t>.</w:t>
      </w:r>
    </w:p>
    <w:p w14:paraId="46CE66A4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448022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19F4A166" w14:textId="77777777" w:rsidR="00D1550D" w:rsidRDefault="00D1550D">
      <w:pPr>
        <w:pStyle w:val="Ttulo2"/>
        <w:kinsoku w:val="0"/>
        <w:overflowPunct w:val="0"/>
        <w:ind w:right="5140"/>
        <w:jc w:val="both"/>
        <w:rPr>
          <w:color w:val="000000"/>
        </w:rPr>
      </w:pPr>
      <w:r>
        <w:rPr>
          <w:color w:val="808080"/>
          <w:spacing w:val="-1"/>
        </w:rPr>
        <w:t>5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</w:t>
      </w:r>
      <w:r>
        <w:rPr>
          <w:color w:val="808080"/>
          <w:spacing w:val="-1"/>
        </w:rPr>
        <w:t>o</w:t>
      </w:r>
      <w:r>
        <w:rPr>
          <w:color w:val="808080"/>
          <w:spacing w:val="-2"/>
        </w:rPr>
        <w:t>r</w:t>
      </w:r>
      <w:r>
        <w:rPr>
          <w:color w:val="808080"/>
        </w:rPr>
        <w:t>ma 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prese</w:t>
      </w:r>
      <w:r>
        <w:rPr>
          <w:color w:val="808080"/>
          <w:spacing w:val="-4"/>
        </w:rPr>
        <w:t>n</w:t>
      </w:r>
      <w:r>
        <w:rPr>
          <w:color w:val="808080"/>
        </w:rPr>
        <w:t>tac</w:t>
      </w:r>
      <w:r>
        <w:rPr>
          <w:color w:val="808080"/>
          <w:spacing w:val="-4"/>
        </w:rPr>
        <w:t>i</w:t>
      </w:r>
      <w:r>
        <w:rPr>
          <w:color w:val="808080"/>
        </w:rPr>
        <w:t xml:space="preserve">ón de </w:t>
      </w:r>
      <w:r>
        <w:rPr>
          <w:color w:val="808080"/>
          <w:spacing w:val="-2"/>
        </w:rPr>
        <w:t>l</w:t>
      </w:r>
      <w:r>
        <w:rPr>
          <w:color w:val="808080"/>
        </w:rPr>
        <w:t>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</w:t>
      </w:r>
      <w:r>
        <w:rPr>
          <w:color w:val="808080"/>
          <w:spacing w:val="-2"/>
        </w:rPr>
        <w:t>li</w:t>
      </w:r>
      <w:r>
        <w:rPr>
          <w:color w:val="808080"/>
        </w:rPr>
        <w:t>c</w:t>
      </w:r>
      <w:r>
        <w:rPr>
          <w:color w:val="808080"/>
          <w:spacing w:val="-2"/>
        </w:rPr>
        <w:t>i</w:t>
      </w:r>
      <w:r>
        <w:rPr>
          <w:color w:val="808080"/>
        </w:rPr>
        <w:t>tu</w:t>
      </w:r>
      <w:r>
        <w:rPr>
          <w:color w:val="808080"/>
          <w:spacing w:val="-1"/>
        </w:rPr>
        <w:t>d</w:t>
      </w:r>
      <w:r>
        <w:rPr>
          <w:color w:val="808080"/>
        </w:rPr>
        <w:t>e</w:t>
      </w:r>
      <w:r>
        <w:rPr>
          <w:color w:val="808080"/>
          <w:spacing w:val="1"/>
        </w:rPr>
        <w:t>s</w:t>
      </w:r>
      <w:r>
        <w:rPr>
          <w:color w:val="808080"/>
        </w:rPr>
        <w:t>:</w:t>
      </w:r>
    </w:p>
    <w:p w14:paraId="58E08212" w14:textId="77777777" w:rsidR="00D1550D" w:rsidRDefault="00D1550D">
      <w:pPr>
        <w:kinsoku w:val="0"/>
        <w:overflowPunct w:val="0"/>
        <w:spacing w:before="11" w:line="240" w:lineRule="exact"/>
      </w:pPr>
    </w:p>
    <w:p w14:paraId="37EAD956" w14:textId="77777777" w:rsidR="00D1550D" w:rsidRDefault="00D1550D">
      <w:pPr>
        <w:pStyle w:val="Textoindependiente"/>
        <w:kinsoku w:val="0"/>
        <w:overflowPunct w:val="0"/>
        <w:spacing w:line="250" w:lineRule="auto"/>
        <w:ind w:right="456"/>
      </w:pP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rá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c</w:t>
      </w:r>
      <w:r>
        <w:t>or</w:t>
      </w:r>
      <w:r>
        <w:rPr>
          <w:spacing w:val="1"/>
        </w:rPr>
        <w:t>r</w:t>
      </w:r>
      <w:r>
        <w:t>eo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Esc</w:t>
      </w:r>
      <w:r>
        <w:t>u</w:t>
      </w:r>
      <w:r>
        <w:rPr>
          <w:spacing w:val="-1"/>
        </w:rPr>
        <w:t>el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Doc</w:t>
      </w:r>
      <w:r>
        <w:rPr>
          <w:spacing w:val="2"/>
        </w:rPr>
        <w:t>t</w:t>
      </w:r>
      <w:r>
        <w:t>orado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l</w:t>
      </w:r>
      <w:r>
        <w:t>a 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(</w:t>
      </w:r>
      <w:hyperlink r:id="rId10" w:history="1">
        <w:r w:rsidR="00F0012A">
          <w:rPr>
            <w:b/>
            <w:bCs/>
            <w:color w:val="156399"/>
            <w:spacing w:val="1"/>
            <w:u w:val="thick"/>
          </w:rPr>
          <w:t>e</w:t>
        </w:r>
        <w:r w:rsidR="00F0012A">
          <w:rPr>
            <w:b/>
            <w:bCs/>
            <w:color w:val="156399"/>
            <w:u w:val="thick"/>
          </w:rPr>
          <w:t>s</w:t>
        </w:r>
        <w:r w:rsidR="00F0012A">
          <w:rPr>
            <w:b/>
            <w:bCs/>
            <w:color w:val="156399"/>
            <w:spacing w:val="-1"/>
            <w:u w:val="thick"/>
          </w:rPr>
          <w:t>c</w:t>
        </w:r>
        <w:r w:rsidR="00F0012A">
          <w:rPr>
            <w:b/>
            <w:bCs/>
            <w:color w:val="156399"/>
            <w:u w:val="thick"/>
          </w:rPr>
          <w:t>ue</w:t>
        </w:r>
        <w:r w:rsidR="00F0012A">
          <w:rPr>
            <w:b/>
            <w:bCs/>
            <w:color w:val="156399"/>
            <w:spacing w:val="1"/>
            <w:u w:val="thick"/>
          </w:rPr>
          <w:t>l</w:t>
        </w:r>
        <w:r w:rsidR="00F0012A">
          <w:rPr>
            <w:b/>
            <w:bCs/>
            <w:color w:val="156399"/>
            <w:u w:val="thick"/>
          </w:rPr>
          <w:t>adoct</w:t>
        </w:r>
        <w:r w:rsidR="00F0012A">
          <w:rPr>
            <w:b/>
            <w:bCs/>
            <w:color w:val="156399"/>
            <w:spacing w:val="1"/>
            <w:u w:val="thick"/>
          </w:rPr>
          <w:t>or</w:t>
        </w:r>
        <w:r w:rsidR="00F0012A">
          <w:rPr>
            <w:b/>
            <w:bCs/>
            <w:color w:val="156399"/>
            <w:u w:val="thick"/>
          </w:rPr>
          <w:t>ado@nebri</w:t>
        </w:r>
        <w:r w:rsidR="00F0012A">
          <w:rPr>
            <w:b/>
            <w:bCs/>
            <w:color w:val="156399"/>
            <w:spacing w:val="1"/>
            <w:u w:val="thick"/>
          </w:rPr>
          <w:t>j</w:t>
        </w:r>
        <w:r w:rsidR="00F0012A">
          <w:rPr>
            <w:b/>
            <w:bCs/>
            <w:color w:val="156399"/>
            <w:u w:val="thick"/>
          </w:rPr>
          <w:t>a.</w:t>
        </w:r>
        <w:r w:rsidR="00F0012A">
          <w:rPr>
            <w:b/>
            <w:bCs/>
            <w:color w:val="156399"/>
            <w:spacing w:val="1"/>
            <w:u w:val="thick"/>
          </w:rPr>
          <w:t>e</w:t>
        </w:r>
        <w:r w:rsidR="00F0012A">
          <w:rPr>
            <w:b/>
            <w:bCs/>
            <w:color w:val="156399"/>
            <w:spacing w:val="3"/>
            <w:u w:val="thick"/>
          </w:rPr>
          <w:t>s</w:t>
        </w:r>
      </w:hyperlink>
      <w:r>
        <w:t>)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24"/>
        </w:rPr>
        <w:t xml:space="preserve"> </w:t>
      </w:r>
      <w:r>
        <w:rPr>
          <w:spacing w:val="-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r>
        <w:t>:</w:t>
      </w:r>
    </w:p>
    <w:p w14:paraId="47A08831" w14:textId="77777777" w:rsidR="00D1550D" w:rsidRDefault="00D1550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7495925E" w14:textId="12161CAF" w:rsidR="00D1550D" w:rsidRDefault="004B5389">
      <w:pPr>
        <w:pStyle w:val="Textoindependiente"/>
        <w:kinsoku w:val="0"/>
        <w:overflowPunct w:val="0"/>
        <w:ind w:left="104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15070D3" wp14:editId="10C93580">
                <wp:simplePos x="0" y="0"/>
                <wp:positionH relativeFrom="page">
                  <wp:posOffset>882650</wp:posOffset>
                </wp:positionH>
                <wp:positionV relativeFrom="paragraph">
                  <wp:posOffset>432435</wp:posOffset>
                </wp:positionV>
                <wp:extent cx="5798185" cy="12700"/>
                <wp:effectExtent l="0" t="0" r="0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8101B5"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34.05pt,526.05pt,34.0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" o:allowincell="f" filled="f" strokecolor="#a6a6a6" strokeweight=".20458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="00D1550D">
        <w:rPr>
          <w:color w:val="C00000"/>
          <w:spacing w:val="-1"/>
        </w:rPr>
        <w:t>1.</w:t>
      </w:r>
      <w:r w:rsidR="00D1550D">
        <w:rPr>
          <w:color w:val="C00000"/>
        </w:rPr>
        <w:t>-</w:t>
      </w:r>
      <w:r w:rsidR="00D1550D">
        <w:rPr>
          <w:color w:val="C00000"/>
          <w:spacing w:val="-7"/>
        </w:rPr>
        <w:t xml:space="preserve"> </w:t>
      </w:r>
      <w:r w:rsidR="00D1550D">
        <w:rPr>
          <w:color w:val="000000"/>
        </w:rPr>
        <w:t>I</w:t>
      </w:r>
      <w:r w:rsidR="00D1550D">
        <w:rPr>
          <w:color w:val="000000"/>
          <w:spacing w:val="4"/>
        </w:rPr>
        <w:t>m</w:t>
      </w:r>
      <w:r w:rsidR="00D1550D">
        <w:rPr>
          <w:color w:val="000000"/>
        </w:rPr>
        <w:t>pre</w:t>
      </w:r>
      <w:r w:rsidR="00D1550D">
        <w:rPr>
          <w:color w:val="000000"/>
          <w:spacing w:val="1"/>
        </w:rPr>
        <w:t>s</w:t>
      </w:r>
      <w:r w:rsidR="00D1550D">
        <w:rPr>
          <w:color w:val="000000"/>
        </w:rPr>
        <w:t>o</w:t>
      </w:r>
      <w:r w:rsidR="00D1550D">
        <w:rPr>
          <w:color w:val="000000"/>
          <w:spacing w:val="-8"/>
        </w:rPr>
        <w:t xml:space="preserve"> </w:t>
      </w:r>
      <w:r w:rsidR="00D1550D">
        <w:rPr>
          <w:color w:val="000000"/>
          <w:spacing w:val="-1"/>
        </w:rPr>
        <w:t>d</w:t>
      </w:r>
      <w:r w:rsidR="00D1550D">
        <w:rPr>
          <w:color w:val="000000"/>
        </w:rPr>
        <w:t>e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</w:rPr>
        <w:t>sol</w:t>
      </w:r>
      <w:r w:rsidR="00D1550D">
        <w:rPr>
          <w:color w:val="000000"/>
          <w:spacing w:val="-1"/>
        </w:rPr>
        <w:t>i</w:t>
      </w:r>
      <w:r w:rsidR="00D1550D">
        <w:rPr>
          <w:color w:val="000000"/>
          <w:spacing w:val="1"/>
        </w:rPr>
        <w:t>c</w:t>
      </w:r>
      <w:r w:rsidR="00D1550D">
        <w:rPr>
          <w:color w:val="000000"/>
          <w:spacing w:val="-1"/>
        </w:rPr>
        <w:t>i</w:t>
      </w:r>
      <w:r w:rsidR="00D1550D">
        <w:rPr>
          <w:color w:val="000000"/>
        </w:rPr>
        <w:t>t</w:t>
      </w:r>
      <w:r w:rsidR="00D1550D">
        <w:rPr>
          <w:color w:val="000000"/>
          <w:spacing w:val="1"/>
        </w:rPr>
        <w:t>u</w:t>
      </w:r>
      <w:r w:rsidR="00D1550D">
        <w:rPr>
          <w:color w:val="000000"/>
        </w:rPr>
        <w:t>d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  <w:spacing w:val="1"/>
        </w:rPr>
        <w:t>cu</w:t>
      </w:r>
      <w:r w:rsidR="00D1550D">
        <w:rPr>
          <w:color w:val="000000"/>
          <w:spacing w:val="4"/>
        </w:rPr>
        <w:t>m</w:t>
      </w:r>
      <w:r w:rsidR="00D1550D">
        <w:rPr>
          <w:color w:val="000000"/>
        </w:rPr>
        <w:t>p</w:t>
      </w:r>
      <w:r w:rsidR="00D1550D">
        <w:rPr>
          <w:color w:val="000000"/>
          <w:spacing w:val="-2"/>
        </w:rPr>
        <w:t>l</w:t>
      </w:r>
      <w:r w:rsidR="00D1550D">
        <w:rPr>
          <w:color w:val="000000"/>
          <w:spacing w:val="-5"/>
        </w:rPr>
        <w:t>i</w:t>
      </w:r>
      <w:r w:rsidR="00D1550D">
        <w:rPr>
          <w:color w:val="000000"/>
          <w:spacing w:val="4"/>
        </w:rPr>
        <w:t>m</w:t>
      </w:r>
      <w:r w:rsidR="00D1550D">
        <w:rPr>
          <w:color w:val="000000"/>
        </w:rPr>
        <w:t>e</w:t>
      </w:r>
      <w:r w:rsidR="00D1550D">
        <w:rPr>
          <w:color w:val="000000"/>
          <w:spacing w:val="-1"/>
        </w:rPr>
        <w:t>n</w:t>
      </w:r>
      <w:r w:rsidR="00D1550D">
        <w:rPr>
          <w:color w:val="000000"/>
        </w:rPr>
        <w:t>ta</w:t>
      </w:r>
      <w:r w:rsidR="00D1550D">
        <w:rPr>
          <w:color w:val="000000"/>
          <w:spacing w:val="-1"/>
        </w:rPr>
        <w:t>d</w:t>
      </w:r>
      <w:r w:rsidR="00D1550D">
        <w:rPr>
          <w:color w:val="000000"/>
        </w:rPr>
        <w:t>o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</w:rPr>
        <w:t>y</w:t>
      </w:r>
      <w:r w:rsidR="00D1550D">
        <w:rPr>
          <w:color w:val="000000"/>
          <w:spacing w:val="-10"/>
        </w:rPr>
        <w:t xml:space="preserve"> </w:t>
      </w:r>
      <w:r w:rsidR="00D1550D">
        <w:rPr>
          <w:color w:val="000000"/>
          <w:spacing w:val="1"/>
        </w:rPr>
        <w:t>f</w:t>
      </w:r>
      <w:r w:rsidR="00D1550D">
        <w:rPr>
          <w:color w:val="000000"/>
          <w:spacing w:val="-1"/>
        </w:rPr>
        <w:t>i</w:t>
      </w:r>
      <w:r w:rsidR="00D1550D">
        <w:rPr>
          <w:color w:val="000000"/>
        </w:rPr>
        <w:t>r</w:t>
      </w:r>
      <w:r w:rsidR="00D1550D">
        <w:rPr>
          <w:color w:val="000000"/>
          <w:spacing w:val="4"/>
        </w:rPr>
        <w:t>m</w:t>
      </w:r>
      <w:r w:rsidR="00D1550D">
        <w:rPr>
          <w:color w:val="000000"/>
        </w:rPr>
        <w:t>a</w:t>
      </w:r>
      <w:r w:rsidR="00D1550D">
        <w:rPr>
          <w:color w:val="000000"/>
          <w:spacing w:val="-1"/>
        </w:rPr>
        <w:t>d</w:t>
      </w:r>
      <w:r w:rsidR="00D1550D">
        <w:rPr>
          <w:color w:val="000000"/>
        </w:rPr>
        <w:t>o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  <w:spacing w:val="2"/>
        </w:rPr>
        <w:t>(</w:t>
      </w:r>
      <w:r w:rsidR="008371EF">
        <w:rPr>
          <w:color w:val="000000"/>
        </w:rPr>
        <w:t>DOCUMENTO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  <w:spacing w:val="-1"/>
        </w:rPr>
        <w:t>1</w:t>
      </w:r>
      <w:r w:rsidR="00D1550D">
        <w:rPr>
          <w:color w:val="000000"/>
        </w:rPr>
        <w:t>).</w:t>
      </w:r>
    </w:p>
    <w:p w14:paraId="291D26CC" w14:textId="77777777" w:rsidR="00D1550D" w:rsidRDefault="00D1550D">
      <w:pPr>
        <w:pStyle w:val="Textoindependiente"/>
        <w:kinsoku w:val="0"/>
        <w:overflowPunct w:val="0"/>
        <w:ind w:left="1045"/>
        <w:rPr>
          <w:color w:val="000000"/>
        </w:rPr>
        <w:sectPr w:rsidR="00D1550D">
          <w:footerReference w:type="default" r:id="rId11"/>
          <w:pgSz w:w="11900" w:h="16860"/>
          <w:pgMar w:top="660" w:right="960" w:bottom="880" w:left="1300" w:header="0" w:footer="692" w:gutter="0"/>
          <w:pgNumType w:start="1"/>
          <w:cols w:space="720"/>
          <w:noEndnote/>
        </w:sectPr>
      </w:pPr>
    </w:p>
    <w:p w14:paraId="5E662352" w14:textId="77777777" w:rsidR="00D1550D" w:rsidRDefault="00D1550D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0F65D802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1C88B0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B4981C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3C51A7" w14:textId="390144EB" w:rsidR="00D1550D" w:rsidRDefault="004B5389">
      <w:pPr>
        <w:kinsoku w:val="0"/>
        <w:overflowPunct w:val="0"/>
        <w:ind w:left="118" w:right="10580"/>
        <w:rPr>
          <w:sz w:val="20"/>
          <w:szCs w:val="20"/>
        </w:rPr>
      </w:pPr>
      <w:r>
        <w:rPr>
          <w:noProof/>
        </w:rPr>
        <w:drawing>
          <wp:inline distT="0" distB="0" distL="0" distR="0" wp14:anchorId="76051575" wp14:editId="6B586400">
            <wp:extent cx="1150620" cy="358140"/>
            <wp:effectExtent l="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213A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A87254" w14:textId="77777777" w:rsidR="00D1550D" w:rsidRDefault="00D1550D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7C36F80F" w14:textId="527DE090" w:rsidR="00D1550D" w:rsidRDefault="004B5389">
      <w:pPr>
        <w:pStyle w:val="Textoindependiente"/>
        <w:kinsoku w:val="0"/>
        <w:overflowPunct w:val="0"/>
        <w:spacing w:before="74"/>
        <w:ind w:left="1045" w:right="5262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151C4B" wp14:editId="6C2B4188">
                <wp:simplePos x="0" y="0"/>
                <wp:positionH relativeFrom="page">
                  <wp:posOffset>4641850</wp:posOffset>
                </wp:positionH>
                <wp:positionV relativeFrom="paragraph">
                  <wp:posOffset>-1041400</wp:posOffset>
                </wp:positionV>
                <wp:extent cx="2298700" cy="116840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76399" w14:textId="544981B1" w:rsidR="00D1550D" w:rsidRDefault="004B53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773EB" wp14:editId="78D3113E">
                                  <wp:extent cx="2278380" cy="1158240"/>
                                  <wp:effectExtent l="0" t="0" r="0" b="0"/>
                                  <wp:docPr id="9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38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D4D7D3" w14:textId="77777777" w:rsidR="00D1550D" w:rsidRDefault="00D155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1C4B" id="Rectangle 7" o:spid="_x0000_s1027" style="position:absolute;left:0;text-align:left;margin-left:365.5pt;margin-top:-82pt;width:181pt;height:9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" o:allowincell="f" filled="f" stroked="f">
                <v:textbox inset="0,0,0,0">
                  <w:txbxContent>
                    <w:p w14:paraId="7D976399" w14:textId="544981B1" w:rsidR="00D1550D" w:rsidRDefault="004B5389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773EB" wp14:editId="78D3113E">
                            <wp:extent cx="2278380" cy="1158240"/>
                            <wp:effectExtent l="0" t="0" r="0" b="0"/>
                            <wp:docPr id="9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38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D4D7D3" w14:textId="77777777" w:rsidR="00D1550D" w:rsidRDefault="00D1550D"/>
                  </w:txbxContent>
                </v:textbox>
                <w10:wrap anchorx="page"/>
              </v:rect>
            </w:pict>
          </mc:Fallback>
        </mc:AlternateContent>
      </w:r>
      <w:r w:rsidR="00D1550D">
        <w:rPr>
          <w:color w:val="C00000"/>
          <w:spacing w:val="-1"/>
        </w:rPr>
        <w:t>2.</w:t>
      </w:r>
      <w:r w:rsidR="00D1550D">
        <w:rPr>
          <w:color w:val="C00000"/>
        </w:rPr>
        <w:t>-</w:t>
      </w:r>
      <w:r w:rsidR="00D1550D">
        <w:rPr>
          <w:color w:val="C00000"/>
          <w:spacing w:val="-5"/>
        </w:rPr>
        <w:t xml:space="preserve"> </w:t>
      </w:r>
      <w:r w:rsidR="00D1550D">
        <w:rPr>
          <w:color w:val="000000"/>
        </w:rPr>
        <w:t>Fot</w:t>
      </w:r>
      <w:r w:rsidR="00D1550D">
        <w:rPr>
          <w:color w:val="000000"/>
          <w:spacing w:val="-1"/>
        </w:rPr>
        <w:t>o</w:t>
      </w:r>
      <w:r w:rsidR="00D1550D">
        <w:rPr>
          <w:color w:val="000000"/>
          <w:spacing w:val="1"/>
        </w:rPr>
        <w:t>co</w:t>
      </w:r>
      <w:r w:rsidR="00D1550D">
        <w:rPr>
          <w:color w:val="000000"/>
        </w:rPr>
        <w:t>p</w:t>
      </w:r>
      <w:r w:rsidR="00D1550D">
        <w:rPr>
          <w:color w:val="000000"/>
          <w:spacing w:val="-2"/>
        </w:rPr>
        <w:t>i</w:t>
      </w:r>
      <w:r w:rsidR="00D1550D">
        <w:rPr>
          <w:color w:val="000000"/>
        </w:rPr>
        <w:t>a</w:t>
      </w:r>
      <w:r w:rsidR="00D1550D">
        <w:rPr>
          <w:color w:val="000000"/>
          <w:spacing w:val="-3"/>
        </w:rPr>
        <w:t xml:space="preserve"> </w:t>
      </w:r>
      <w:r w:rsidR="00D1550D">
        <w:rPr>
          <w:color w:val="000000"/>
        </w:rPr>
        <w:t>d</w:t>
      </w:r>
      <w:r w:rsidR="00D1550D">
        <w:rPr>
          <w:color w:val="000000"/>
          <w:spacing w:val="1"/>
        </w:rPr>
        <w:t>e</w:t>
      </w:r>
      <w:r w:rsidR="00D1550D">
        <w:rPr>
          <w:color w:val="000000"/>
        </w:rPr>
        <w:t>l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</w:rPr>
        <w:t>D.</w:t>
      </w:r>
      <w:r w:rsidR="00D1550D">
        <w:rPr>
          <w:color w:val="000000"/>
          <w:spacing w:val="2"/>
        </w:rPr>
        <w:t>N</w:t>
      </w:r>
      <w:r w:rsidR="00D1550D">
        <w:rPr>
          <w:color w:val="000000"/>
        </w:rPr>
        <w:t>.I.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</w:rPr>
        <w:t>o</w:t>
      </w:r>
      <w:r w:rsidR="00D1550D">
        <w:rPr>
          <w:color w:val="000000"/>
          <w:spacing w:val="-3"/>
        </w:rPr>
        <w:t xml:space="preserve"> </w:t>
      </w:r>
      <w:r w:rsidR="00D1550D">
        <w:rPr>
          <w:color w:val="000000"/>
          <w:spacing w:val="2"/>
        </w:rPr>
        <w:t>N</w:t>
      </w:r>
      <w:r w:rsidR="00D1550D">
        <w:rPr>
          <w:color w:val="000000"/>
        </w:rPr>
        <w:t>IE</w:t>
      </w:r>
      <w:r w:rsidR="00D1550D">
        <w:rPr>
          <w:color w:val="000000"/>
          <w:spacing w:val="-7"/>
        </w:rPr>
        <w:t xml:space="preserve"> </w:t>
      </w:r>
      <w:r w:rsidR="00D1550D">
        <w:rPr>
          <w:color w:val="000000"/>
          <w:spacing w:val="1"/>
        </w:rPr>
        <w:t>e</w:t>
      </w:r>
      <w:r w:rsidR="00D1550D">
        <w:rPr>
          <w:color w:val="000000"/>
        </w:rPr>
        <w:t>n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</w:rPr>
        <w:t>v</w:t>
      </w:r>
      <w:r w:rsidR="00D1550D">
        <w:rPr>
          <w:color w:val="000000"/>
          <w:spacing w:val="-1"/>
        </w:rPr>
        <w:t>i</w:t>
      </w:r>
      <w:r w:rsidR="00D1550D">
        <w:rPr>
          <w:color w:val="000000"/>
          <w:spacing w:val="1"/>
        </w:rPr>
        <w:t>g</w:t>
      </w:r>
      <w:r w:rsidR="00D1550D">
        <w:rPr>
          <w:color w:val="000000"/>
        </w:rPr>
        <w:t>or.</w:t>
      </w:r>
    </w:p>
    <w:p w14:paraId="63D74C8F" w14:textId="77777777" w:rsidR="00D1550D" w:rsidRDefault="00D1550D">
      <w:pPr>
        <w:kinsoku w:val="0"/>
        <w:overflowPunct w:val="0"/>
        <w:spacing w:line="120" w:lineRule="exact"/>
        <w:rPr>
          <w:sz w:val="12"/>
          <w:szCs w:val="12"/>
        </w:rPr>
      </w:pPr>
    </w:p>
    <w:p w14:paraId="55A1068E" w14:textId="77777777" w:rsidR="00D1550D" w:rsidRDefault="00D1550D">
      <w:pPr>
        <w:pStyle w:val="Textoindependiente"/>
        <w:kinsoku w:val="0"/>
        <w:overflowPunct w:val="0"/>
        <w:ind w:left="1045" w:right="564"/>
        <w:jc w:val="both"/>
        <w:rPr>
          <w:color w:val="000000"/>
        </w:rPr>
      </w:pPr>
      <w:r>
        <w:rPr>
          <w:color w:val="C00000"/>
          <w:spacing w:val="-1"/>
        </w:rPr>
        <w:t>3.</w:t>
      </w:r>
      <w:r>
        <w:rPr>
          <w:color w:val="C00000"/>
        </w:rPr>
        <w:t>-</w:t>
      </w:r>
      <w:r>
        <w:rPr>
          <w:color w:val="C00000"/>
          <w:spacing w:val="-1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oria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expl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el/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11"/>
        </w:rPr>
        <w:t xml:space="preserve"> </w:t>
      </w:r>
      <w:r w:rsidR="008371EF">
        <w:rPr>
          <w:color w:val="000000"/>
          <w:spacing w:val="-1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ord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or/a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 w:rsidR="008371EF">
        <w:rPr>
          <w:color w:val="000000"/>
          <w:spacing w:val="-10"/>
        </w:rPr>
        <w:t>P</w:t>
      </w:r>
      <w:r>
        <w:rPr>
          <w:color w:val="000000"/>
        </w:rPr>
        <w:t>ro</w:t>
      </w:r>
      <w:r>
        <w:rPr>
          <w:color w:val="000000"/>
          <w:spacing w:val="-1"/>
        </w:rPr>
        <w:t>g</w:t>
      </w:r>
      <w:r>
        <w:rPr>
          <w:color w:val="000000"/>
        </w:rPr>
        <w:t>ra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Doc</w:t>
      </w:r>
      <w:r>
        <w:rPr>
          <w:color w:val="000000"/>
          <w:spacing w:val="2"/>
        </w:rPr>
        <w:t>t</w:t>
      </w:r>
      <w:r>
        <w:rPr>
          <w:color w:val="000000"/>
        </w:rPr>
        <w:t>ora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i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pre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li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).</w:t>
      </w:r>
    </w:p>
    <w:p w14:paraId="1D85520D" w14:textId="77777777" w:rsidR="00D1550D" w:rsidRDefault="00D1550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1EA975BF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16DCA1" w14:textId="77777777" w:rsidR="00D1550D" w:rsidRDefault="00D1550D">
      <w:pPr>
        <w:pStyle w:val="Textoindependiente"/>
        <w:kinsoku w:val="0"/>
        <w:overflowPunct w:val="0"/>
        <w:spacing w:line="239" w:lineRule="auto"/>
        <w:ind w:right="557"/>
        <w:jc w:val="both"/>
        <w:rPr>
          <w:color w:val="000000"/>
        </w:rPr>
      </w:pP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ás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ores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al</w:t>
      </w:r>
      <w:r>
        <w:rPr>
          <w:spacing w:val="-1"/>
        </w:rPr>
        <w:t>i</w:t>
      </w:r>
      <w:r>
        <w:t>da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oc</w:t>
      </w:r>
      <w:r>
        <w:t>toran</w:t>
      </w:r>
      <w:r>
        <w:rPr>
          <w:spacing w:val="-1"/>
        </w:rPr>
        <w:t>d</w:t>
      </w:r>
      <w:r>
        <w:t>o,</w:t>
      </w:r>
      <w:r>
        <w:rPr>
          <w:spacing w:val="10"/>
        </w:rPr>
        <w:t xml:space="preserve"> </w:t>
      </w:r>
      <w:r>
        <w:t>és</w:t>
      </w:r>
      <w:r>
        <w:rPr>
          <w:spacing w:val="2"/>
        </w:rPr>
        <w:t>t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m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-1"/>
        </w:rPr>
        <w:t>el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Doctor</w:t>
      </w:r>
      <w:r>
        <w:rPr>
          <w:spacing w:val="2"/>
        </w:rPr>
        <w:t>a</w:t>
      </w:r>
      <w:r>
        <w:t>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8"/>
        </w:rPr>
        <w:t xml:space="preserve"> </w:t>
      </w:r>
      <w:r>
        <w:rPr>
          <w:spacing w:val="6"/>
        </w:rPr>
        <w:t>(</w:t>
      </w:r>
      <w:hyperlink r:id="rId13" w:history="1">
        <w:r>
          <w:rPr>
            <w:b/>
            <w:bCs/>
            <w:color w:val="156399"/>
            <w:spacing w:val="1"/>
            <w:u w:val="thick"/>
          </w:rPr>
          <w:t>e</w:t>
        </w:r>
        <w:r>
          <w:rPr>
            <w:b/>
            <w:bCs/>
            <w:color w:val="156399"/>
            <w:u w:val="thick"/>
          </w:rPr>
          <w:t>s</w:t>
        </w:r>
        <w:r>
          <w:rPr>
            <w:b/>
            <w:bCs/>
            <w:color w:val="156399"/>
            <w:spacing w:val="-1"/>
            <w:u w:val="thick"/>
          </w:rPr>
          <w:t>c</w:t>
        </w:r>
        <w:r>
          <w:rPr>
            <w:b/>
            <w:bCs/>
            <w:color w:val="156399"/>
            <w:u w:val="thick"/>
          </w:rPr>
          <w:t>ue</w:t>
        </w:r>
        <w:r>
          <w:rPr>
            <w:b/>
            <w:bCs/>
            <w:color w:val="156399"/>
            <w:spacing w:val="1"/>
            <w:u w:val="thick"/>
          </w:rPr>
          <w:t>l</w:t>
        </w:r>
        <w:r>
          <w:rPr>
            <w:b/>
            <w:bCs/>
            <w:color w:val="156399"/>
            <w:u w:val="thick"/>
          </w:rPr>
          <w:t>adoct</w:t>
        </w:r>
        <w:r>
          <w:rPr>
            <w:b/>
            <w:bCs/>
            <w:color w:val="156399"/>
            <w:spacing w:val="1"/>
            <w:u w:val="thick"/>
          </w:rPr>
          <w:t>or</w:t>
        </w:r>
        <w:r>
          <w:rPr>
            <w:b/>
            <w:bCs/>
            <w:color w:val="156399"/>
            <w:u w:val="thick"/>
          </w:rPr>
          <w:t>ado@nebri</w:t>
        </w:r>
        <w:r>
          <w:rPr>
            <w:b/>
            <w:bCs/>
            <w:color w:val="156399"/>
            <w:spacing w:val="1"/>
            <w:u w:val="thick"/>
          </w:rPr>
          <w:t>j</w:t>
        </w:r>
        <w:r>
          <w:rPr>
            <w:b/>
            <w:bCs/>
            <w:color w:val="156399"/>
            <w:u w:val="thick"/>
          </w:rPr>
          <w:t>a.</w:t>
        </w:r>
        <w:r>
          <w:rPr>
            <w:b/>
            <w:bCs/>
            <w:color w:val="156399"/>
            <w:spacing w:val="1"/>
            <w:u w:val="thick"/>
          </w:rPr>
          <w:t>e</w:t>
        </w:r>
        <w:r>
          <w:rPr>
            <w:b/>
            <w:bCs/>
            <w:color w:val="156399"/>
            <w:spacing w:val="3"/>
            <w:u w:val="thick"/>
          </w:rPr>
          <w:t>s</w:t>
        </w:r>
      </w:hyperlink>
      <w:r>
        <w:rPr>
          <w:color w:val="000000"/>
        </w:rPr>
        <w:t>)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es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tos:</w:t>
      </w:r>
    </w:p>
    <w:p w14:paraId="161AE7D4" w14:textId="77777777" w:rsidR="00D1550D" w:rsidRDefault="00D1550D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213C739A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2BAEA4" w14:textId="2B2B4B77" w:rsidR="00D1550D" w:rsidRDefault="00D1550D">
      <w:pPr>
        <w:kinsoku w:val="0"/>
        <w:overflowPunct w:val="0"/>
        <w:spacing w:line="243" w:lineRule="auto"/>
        <w:ind w:left="1045" w:right="5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00000"/>
          <w:spacing w:val="-1"/>
          <w:sz w:val="20"/>
          <w:szCs w:val="20"/>
        </w:rPr>
        <w:t>1.</w:t>
      </w: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Le</w:t>
      </w:r>
      <w:r>
        <w:rPr>
          <w:rFonts w:ascii="Arial" w:hAnsi="Arial" w:cs="Arial"/>
          <w:i/>
          <w:iCs/>
          <w:color w:val="000000"/>
          <w:sz w:val="20"/>
          <w:szCs w:val="20"/>
        </w:rPr>
        <w:t>arn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ng</w:t>
      </w:r>
      <w:proofErr w:type="spellEnd"/>
      <w:r>
        <w:rPr>
          <w:rFonts w:ascii="Arial" w:hAnsi="Arial" w:cs="Arial"/>
          <w:i/>
          <w:iCs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gr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proofErr w:type="spellEnd"/>
      <w:r>
        <w:rPr>
          <w:rFonts w:ascii="Arial" w:hAnsi="Arial" w:cs="Arial"/>
          <w:i/>
          <w:iCs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proofErr w:type="spellEnd"/>
      <w:r>
        <w:rPr>
          <w:rFonts w:ascii="Arial" w:hAnsi="Arial" w:cs="Arial"/>
          <w:i/>
          <w:iCs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8D6892">
        <w:rPr>
          <w:rFonts w:ascii="Arial" w:hAnsi="Arial" w:cs="Arial"/>
          <w:color w:val="000000"/>
          <w:sz w:val="20"/>
          <w:szCs w:val="20"/>
        </w:rPr>
        <w:t>se les proporcionará más adelante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51D79F4C" w14:textId="77777777" w:rsidR="00D1550D" w:rsidRDefault="00D1550D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806F8A8" w14:textId="1D0334F5" w:rsidR="00D1550D" w:rsidRDefault="00D1550D">
      <w:pPr>
        <w:pStyle w:val="Textoindependiente"/>
        <w:kinsoku w:val="0"/>
        <w:overflowPunct w:val="0"/>
        <w:spacing w:line="239" w:lineRule="auto"/>
        <w:ind w:left="1045" w:right="555"/>
        <w:jc w:val="both"/>
        <w:rPr>
          <w:color w:val="000000"/>
        </w:rPr>
      </w:pPr>
      <w:r>
        <w:rPr>
          <w:color w:val="C00000"/>
          <w:spacing w:val="-1"/>
        </w:rPr>
        <w:t>2.</w:t>
      </w:r>
      <w:r>
        <w:rPr>
          <w:color w:val="C00000"/>
        </w:rPr>
        <w:t>-</w:t>
      </w:r>
      <w:r>
        <w:rPr>
          <w:color w:val="C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nio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b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1"/>
        </w:rPr>
        <w:t>u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tr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sc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Doc</w:t>
      </w:r>
      <w:r>
        <w:rPr>
          <w:color w:val="000000"/>
          <w:spacing w:val="2"/>
        </w:rPr>
        <w:t>t</w:t>
      </w:r>
      <w:r>
        <w:rPr>
          <w:color w:val="000000"/>
        </w:rPr>
        <w:t>orad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</w:t>
      </w:r>
      <w:r>
        <w:rPr>
          <w:color w:val="000000"/>
          <w:w w:val="99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ocu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ace</w:t>
      </w:r>
      <w:r>
        <w:rPr>
          <w:color w:val="000000"/>
          <w:spacing w:val="-1"/>
        </w:rPr>
        <w:t>p</w:t>
      </w:r>
      <w:r>
        <w:rPr>
          <w:color w:val="000000"/>
        </w:rPr>
        <w:t>tac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u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.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ocu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erá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8"/>
        </w:rPr>
        <w:t>a</w:t>
      </w:r>
      <w:r>
        <w:rPr>
          <w:color w:val="000000"/>
        </w:rPr>
        <w:t>do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1"/>
        </w:rPr>
        <w:t>n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ci</w:t>
      </w:r>
      <w:r>
        <w:rPr>
          <w:color w:val="000000"/>
        </w:rPr>
        <w:t>ario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bec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sc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Doctora</w:t>
      </w:r>
      <w:r>
        <w:rPr>
          <w:color w:val="000000"/>
          <w:spacing w:val="1"/>
        </w:rPr>
        <w:t>d</w:t>
      </w:r>
      <w:r>
        <w:rPr>
          <w:color w:val="000000"/>
        </w:rPr>
        <w:t>o.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ó</w:t>
      </w:r>
      <w:r>
        <w:rPr>
          <w:color w:val="000000"/>
          <w:spacing w:val="-2"/>
        </w:rPr>
        <w:t>l</w:t>
      </w:r>
      <w:r>
        <w:rPr>
          <w:color w:val="000000"/>
        </w:rPr>
        <w:t>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1"/>
        </w:rPr>
        <w:t>ep</w:t>
      </w:r>
      <w:r>
        <w:rPr>
          <w:color w:val="000000"/>
        </w:rPr>
        <w:t>tan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 w:rsidR="008D6892">
        <w:rPr>
          <w:color w:val="000000"/>
        </w:rPr>
        <w:t>en manuscrita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</w:rPr>
        <w:t>ectró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c</w:t>
      </w:r>
      <w:r>
        <w:rPr>
          <w:color w:val="000000"/>
        </w:rPr>
        <w:t>as,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ál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ocu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tos</w:t>
      </w:r>
      <w:r>
        <w:rPr>
          <w:color w:val="000000"/>
          <w:w w:val="99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os.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caso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4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ales,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c</w:t>
      </w:r>
      <w:r>
        <w:rPr>
          <w:color w:val="000000"/>
        </w:rPr>
        <w:t>esar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eje</w:t>
      </w:r>
      <w:r>
        <w:rPr>
          <w:color w:val="000000"/>
          <w:spacing w:val="4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7"/>
        </w:rPr>
        <w:t>r</w:t>
      </w:r>
      <w:r>
        <w:rPr>
          <w:color w:val="000000"/>
        </w:rPr>
        <w:t>es.</w:t>
      </w:r>
    </w:p>
    <w:p w14:paraId="1E7E1AE7" w14:textId="77777777" w:rsidR="00D1550D" w:rsidRDefault="00D1550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66DAC989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7280C1" w14:textId="784FCC22" w:rsidR="00D1550D" w:rsidRDefault="00D1550D" w:rsidP="000E69A6">
      <w:pPr>
        <w:pStyle w:val="Textoindependiente"/>
        <w:kinsoku w:val="0"/>
        <w:overflowPunct w:val="0"/>
        <w:spacing w:line="239" w:lineRule="auto"/>
        <w:ind w:right="456"/>
        <w:jc w:val="both"/>
        <w:rPr>
          <w:color w:val="000000"/>
        </w:rPr>
      </w:pP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r</w:t>
      </w:r>
      <w:r>
        <w:rPr>
          <w:spacing w:val="1"/>
        </w:rPr>
        <w:t>e</w:t>
      </w:r>
      <w:r>
        <w:t>gre</w:t>
      </w:r>
      <w:r>
        <w:rPr>
          <w:spacing w:val="1"/>
        </w:rPr>
        <w:t>s</w:t>
      </w:r>
      <w:r>
        <w:t>o,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octora</w:t>
      </w:r>
      <w:r>
        <w:rPr>
          <w:spacing w:val="1"/>
        </w:rPr>
        <w:t>n</w:t>
      </w:r>
      <w:r>
        <w:t>do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3"/>
        </w:rPr>
        <w:t>r</w:t>
      </w:r>
      <w:r>
        <w:t>á</w:t>
      </w:r>
      <w:r>
        <w:rPr>
          <w:spacing w:val="40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40"/>
        </w:rPr>
        <w:t xml:space="preserve"> </w:t>
      </w:r>
      <w:r>
        <w:t>a</w:t>
      </w:r>
      <w:r w:rsidR="000E69A6">
        <w:t xml:space="preserve"> </w:t>
      </w:r>
      <w:r>
        <w:t>l</w:t>
      </w:r>
      <w:r w:rsidR="000E69A6">
        <w:t>os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 w:rsidR="000E69A6">
        <w:t>s</w:t>
      </w:r>
      <w:r>
        <w:rPr>
          <w:spacing w:val="42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 w:rsidR="000E69A6">
        <w:t xml:space="preserve">s de </w:t>
      </w:r>
      <w:r w:rsidR="000E69A6">
        <w:rPr>
          <w:spacing w:val="-1"/>
        </w:rPr>
        <w:t>l</w:t>
      </w:r>
      <w:r w:rsidR="000E69A6">
        <w:t>a</w:t>
      </w:r>
      <w:r w:rsidR="000E69A6">
        <w:rPr>
          <w:spacing w:val="6"/>
        </w:rPr>
        <w:t xml:space="preserve"> </w:t>
      </w:r>
      <w:r w:rsidR="000E69A6">
        <w:t>O</w:t>
      </w:r>
      <w:r w:rsidR="000E69A6">
        <w:rPr>
          <w:spacing w:val="2"/>
        </w:rPr>
        <w:t>f</w:t>
      </w:r>
      <w:r w:rsidR="000E69A6">
        <w:rPr>
          <w:spacing w:val="-1"/>
        </w:rPr>
        <w:t>i</w:t>
      </w:r>
      <w:r w:rsidR="000E69A6">
        <w:rPr>
          <w:spacing w:val="1"/>
        </w:rPr>
        <w:t>c</w:t>
      </w:r>
      <w:r w:rsidR="000E69A6">
        <w:rPr>
          <w:spacing w:val="-1"/>
        </w:rPr>
        <w:t>i</w:t>
      </w:r>
      <w:r w:rsidR="000E69A6">
        <w:rPr>
          <w:spacing w:val="1"/>
        </w:rPr>
        <w:t>n</w:t>
      </w:r>
      <w:r w:rsidR="000E69A6">
        <w:t>a</w:t>
      </w:r>
      <w:r w:rsidR="000E69A6">
        <w:rPr>
          <w:w w:val="99"/>
        </w:rPr>
        <w:t xml:space="preserve"> </w:t>
      </w:r>
      <w:r w:rsidR="000E69A6">
        <w:t>de</w:t>
      </w:r>
      <w:r w:rsidR="000E69A6">
        <w:rPr>
          <w:spacing w:val="-9"/>
        </w:rPr>
        <w:t xml:space="preserve"> </w:t>
      </w:r>
      <w:r w:rsidR="000E69A6">
        <w:rPr>
          <w:spacing w:val="1"/>
        </w:rPr>
        <w:t>M</w:t>
      </w:r>
      <w:r w:rsidR="000E69A6">
        <w:t>ov</w:t>
      </w:r>
      <w:r w:rsidR="000E69A6">
        <w:rPr>
          <w:spacing w:val="-1"/>
        </w:rPr>
        <w:t>i</w:t>
      </w:r>
      <w:r w:rsidR="000E69A6">
        <w:rPr>
          <w:spacing w:val="1"/>
        </w:rPr>
        <w:t>l</w:t>
      </w:r>
      <w:r w:rsidR="000E69A6">
        <w:rPr>
          <w:spacing w:val="-1"/>
        </w:rPr>
        <w:t>i</w:t>
      </w:r>
      <w:r w:rsidR="000E69A6">
        <w:rPr>
          <w:spacing w:val="1"/>
        </w:rPr>
        <w:t>d</w:t>
      </w:r>
      <w:r w:rsidR="000E69A6">
        <w:t>ad</w:t>
      </w:r>
      <w:r w:rsidR="000E69A6">
        <w:rPr>
          <w:spacing w:val="-8"/>
        </w:rPr>
        <w:t xml:space="preserve"> </w:t>
      </w:r>
      <w:r w:rsidR="000E69A6">
        <w:rPr>
          <w:spacing w:val="1"/>
        </w:rPr>
        <w:t>I</w:t>
      </w:r>
      <w:r w:rsidR="000E69A6">
        <w:t>nt</w:t>
      </w:r>
      <w:r w:rsidR="000E69A6">
        <w:rPr>
          <w:spacing w:val="-1"/>
        </w:rPr>
        <w:t>e</w:t>
      </w:r>
      <w:r w:rsidR="000E69A6">
        <w:t>r</w:t>
      </w:r>
      <w:r w:rsidR="000E69A6">
        <w:rPr>
          <w:spacing w:val="1"/>
        </w:rPr>
        <w:t>n</w:t>
      </w:r>
      <w:r w:rsidR="000E69A6">
        <w:t>ac</w:t>
      </w:r>
      <w:r w:rsidR="000E69A6">
        <w:rPr>
          <w:spacing w:val="-1"/>
        </w:rPr>
        <w:t>i</w:t>
      </w:r>
      <w:r w:rsidR="000E69A6">
        <w:t>o</w:t>
      </w:r>
      <w:r w:rsidR="000E69A6">
        <w:rPr>
          <w:spacing w:val="1"/>
        </w:rPr>
        <w:t>n</w:t>
      </w:r>
      <w:r w:rsidR="000E69A6">
        <w:t>al</w:t>
      </w:r>
      <w:r w:rsidR="000E69A6">
        <w:rPr>
          <w:spacing w:val="-8"/>
        </w:rPr>
        <w:t xml:space="preserve"> </w:t>
      </w:r>
      <w:r w:rsidR="000E69A6">
        <w:t xml:space="preserve">y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Doc</w:t>
      </w:r>
      <w:r>
        <w:rPr>
          <w:spacing w:val="2"/>
        </w:rPr>
        <w:t>t</w:t>
      </w:r>
      <w:r>
        <w:t>orado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7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os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u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ocu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tos:</w:t>
      </w:r>
    </w:p>
    <w:p w14:paraId="2DC27336" w14:textId="77777777" w:rsidR="00D1550D" w:rsidRDefault="00D1550D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17CAA547" w14:textId="35086C0C" w:rsidR="00D1550D" w:rsidRDefault="00D1550D">
      <w:pPr>
        <w:pStyle w:val="Textoindependiente"/>
        <w:kinsoku w:val="0"/>
        <w:overflowPunct w:val="0"/>
        <w:spacing w:before="74"/>
        <w:ind w:left="1045" w:right="560"/>
        <w:rPr>
          <w:color w:val="000000"/>
        </w:rPr>
      </w:pPr>
      <w:r>
        <w:rPr>
          <w:color w:val="C00000"/>
          <w:spacing w:val="-1"/>
        </w:rPr>
        <w:t>1.</w:t>
      </w:r>
      <w:r>
        <w:rPr>
          <w:color w:val="C00000"/>
        </w:rPr>
        <w:t>-</w:t>
      </w:r>
      <w:r>
        <w:rPr>
          <w:color w:val="C00000"/>
          <w:spacing w:val="-13"/>
        </w:rPr>
        <w:t xml:space="preserve"> </w:t>
      </w:r>
      <w:r>
        <w:rPr>
          <w:color w:val="000000"/>
        </w:rPr>
        <w:t>Cer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tro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</w:t>
      </w:r>
      <w:r>
        <w:rPr>
          <w:color w:val="000000"/>
        </w:rPr>
        <w:t>e</w:t>
      </w:r>
      <w:r>
        <w:rPr>
          <w:color w:val="000000"/>
          <w:spacing w:val="2"/>
        </w:rPr>
        <w:t>p</w:t>
      </w:r>
      <w:r>
        <w:rPr>
          <w:color w:val="000000"/>
        </w:rPr>
        <w:t>tor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el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rí</w:t>
      </w:r>
      <w:r>
        <w:rPr>
          <w:color w:val="000000"/>
          <w:spacing w:val="1"/>
        </w:rPr>
        <w:t>o</w:t>
      </w:r>
      <w:r>
        <w:rPr>
          <w:color w:val="000000"/>
        </w:rPr>
        <w:t>do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esta</w:t>
      </w:r>
      <w:r>
        <w:rPr>
          <w:color w:val="000000"/>
          <w:spacing w:val="1"/>
        </w:rPr>
        <w:t>nc</w:t>
      </w:r>
      <w:r>
        <w:rPr>
          <w:color w:val="000000"/>
          <w:spacing w:val="-1"/>
        </w:rPr>
        <w:t>i</w:t>
      </w:r>
      <w:r>
        <w:rPr>
          <w:color w:val="000000"/>
        </w:rPr>
        <w:t>a,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án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nstar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ech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ci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esta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 w:rsidR="00A27B9B">
        <w:rPr>
          <w:color w:val="000000"/>
        </w:rPr>
        <w:t>(se les proporcionará más adelante</w:t>
      </w:r>
      <w:r>
        <w:rPr>
          <w:color w:val="000000"/>
        </w:rPr>
        <w:t>).</w:t>
      </w:r>
    </w:p>
    <w:p w14:paraId="54335348" w14:textId="77777777" w:rsidR="00D1550D" w:rsidRDefault="00D1550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500EDDBA" w14:textId="294D1086" w:rsidR="00D1550D" w:rsidRDefault="00D1550D">
      <w:pPr>
        <w:pStyle w:val="Textoindependiente"/>
        <w:kinsoku w:val="0"/>
        <w:overflowPunct w:val="0"/>
        <w:spacing w:line="228" w:lineRule="exact"/>
        <w:ind w:left="1045" w:right="565"/>
        <w:rPr>
          <w:color w:val="000000"/>
        </w:rPr>
      </w:pPr>
      <w:r>
        <w:rPr>
          <w:color w:val="C00000"/>
          <w:spacing w:val="-1"/>
        </w:rPr>
        <w:t>2.</w:t>
      </w:r>
      <w:r>
        <w:rPr>
          <w:color w:val="C00000"/>
        </w:rPr>
        <w:t>-</w:t>
      </w:r>
      <w:r>
        <w:rPr>
          <w:color w:val="C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-1"/>
        </w:rPr>
        <w:t>b</w:t>
      </w:r>
      <w:r>
        <w:rPr>
          <w:color w:val="000000"/>
        </w:rPr>
        <w:t>ajo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li</w:t>
      </w:r>
      <w:r>
        <w:rPr>
          <w:color w:val="000000"/>
          <w:spacing w:val="-2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(exte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ón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áx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1.</w:t>
      </w:r>
      <w:r>
        <w:rPr>
          <w:color w:val="000000"/>
          <w:spacing w:val="-1"/>
        </w:rPr>
        <w:t>0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bra</w:t>
      </w:r>
      <w:r>
        <w:rPr>
          <w:color w:val="000000"/>
          <w:spacing w:val="1"/>
        </w:rPr>
        <w:t>s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rará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</w:t>
      </w:r>
      <w:r>
        <w:rPr>
          <w:color w:val="000000"/>
          <w:w w:val="99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 w:rsidR="00A27B9B"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ector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 w:rsidR="00A27B9B">
        <w:rPr>
          <w:color w:val="000000"/>
          <w:spacing w:val="3"/>
        </w:rPr>
        <w:t>t</w:t>
      </w:r>
      <w:r>
        <w:rPr>
          <w:color w:val="000000"/>
        </w:rPr>
        <w:t>es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14:paraId="655D09FA" w14:textId="77777777" w:rsidR="00D1550D" w:rsidRDefault="00D1550D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3D549AC1" w14:textId="0F776506" w:rsidR="00D1550D" w:rsidRDefault="00D1550D">
      <w:pPr>
        <w:pStyle w:val="Textoindependiente"/>
        <w:kinsoku w:val="0"/>
        <w:overflowPunct w:val="0"/>
        <w:spacing w:line="242" w:lineRule="auto"/>
        <w:ind w:left="1045" w:right="558"/>
        <w:rPr>
          <w:color w:val="000000"/>
        </w:rPr>
      </w:pPr>
      <w:r>
        <w:rPr>
          <w:color w:val="C00000"/>
          <w:spacing w:val="-1"/>
        </w:rPr>
        <w:t>3.</w:t>
      </w:r>
      <w:r>
        <w:rPr>
          <w:color w:val="C00000"/>
        </w:rPr>
        <w:t>-</w:t>
      </w:r>
      <w:r>
        <w:rPr>
          <w:color w:val="C00000"/>
          <w:spacing w:val="2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al</w:t>
      </w:r>
      <w:r>
        <w:rPr>
          <w:color w:val="000000"/>
        </w:rPr>
        <w:t>: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ario o</w:t>
      </w:r>
      <w:r>
        <w:rPr>
          <w:color w:val="000000"/>
          <w:spacing w:val="1"/>
        </w:rPr>
        <w:t>nl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ne </w:t>
      </w:r>
      <w:r>
        <w:rPr>
          <w:color w:val="000000"/>
          <w:spacing w:val="1"/>
        </w:rPr>
        <w:t>e</w:t>
      </w:r>
      <w:r>
        <w:rPr>
          <w:color w:val="000000"/>
        </w:rPr>
        <w:t>nv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do 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 w:rsidR="00F7789F">
        <w:rPr>
          <w:color w:val="000000"/>
          <w:spacing w:val="43"/>
        </w:rPr>
        <w:t>e</w:t>
      </w:r>
      <w:r>
        <w:rPr>
          <w:color w:val="000000"/>
          <w:spacing w:val="4"/>
        </w:rPr>
        <w:t>m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l </w:t>
      </w:r>
      <w:r>
        <w:rPr>
          <w:b/>
          <w:bCs/>
          <w:color w:val="156399"/>
          <w:u w:val="thick"/>
        </w:rPr>
        <w:t>@nebri</w:t>
      </w:r>
      <w:r>
        <w:rPr>
          <w:b/>
          <w:bCs/>
          <w:color w:val="156399"/>
          <w:spacing w:val="-1"/>
          <w:u w:val="thick"/>
        </w:rPr>
        <w:t>j</w:t>
      </w:r>
      <w:r>
        <w:rPr>
          <w:b/>
          <w:bCs/>
          <w:color w:val="156399"/>
          <w:spacing w:val="1"/>
          <w:u w:val="thick"/>
        </w:rPr>
        <w:t>a</w:t>
      </w:r>
      <w:r>
        <w:rPr>
          <w:b/>
          <w:bCs/>
          <w:color w:val="156399"/>
          <w:u w:val="thick"/>
        </w:rPr>
        <w:t>.es</w:t>
      </w:r>
      <w:r>
        <w:rPr>
          <w:b/>
          <w:bCs/>
          <w:color w:val="156399"/>
          <w:spacing w:val="23"/>
          <w:u w:val="thick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estu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al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al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ar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il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ra</w:t>
      </w:r>
      <w:r>
        <w:rPr>
          <w:color w:val="000000"/>
          <w:spacing w:val="3"/>
        </w:rPr>
        <w:t>s</w:t>
      </w:r>
      <w:r>
        <w:rPr>
          <w:color w:val="000000"/>
          <w:spacing w:val="4"/>
        </w:rPr>
        <w:t>m</w:t>
      </w:r>
      <w:r>
        <w:rPr>
          <w:color w:val="000000"/>
          <w:spacing w:val="-3"/>
        </w:rPr>
        <w:t>u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+</w:t>
      </w:r>
      <w:r>
        <w:rPr>
          <w:color w:val="000000"/>
        </w:rPr>
        <w:t>.</w:t>
      </w:r>
    </w:p>
    <w:p w14:paraId="10244D65" w14:textId="710BE696" w:rsidR="008E6555" w:rsidRDefault="008E6555" w:rsidP="008E6555">
      <w:pPr>
        <w:pStyle w:val="Textoindependiente"/>
        <w:kinsoku w:val="0"/>
        <w:overflowPunct w:val="0"/>
        <w:spacing w:line="242" w:lineRule="auto"/>
        <w:ind w:right="558"/>
        <w:rPr>
          <w:color w:val="C00000"/>
          <w:spacing w:val="-1"/>
        </w:rPr>
      </w:pPr>
    </w:p>
    <w:p w14:paraId="71C1BD45" w14:textId="2F852ABF" w:rsidR="00D1550D" w:rsidRDefault="008E6555" w:rsidP="008E6555">
      <w:pPr>
        <w:pStyle w:val="Textoindependiente"/>
        <w:kinsoku w:val="0"/>
        <w:overflowPunct w:val="0"/>
        <w:spacing w:line="242" w:lineRule="auto"/>
        <w:ind w:right="558"/>
        <w:rPr>
          <w:sz w:val="22"/>
          <w:szCs w:val="22"/>
        </w:rPr>
      </w:pPr>
      <w:r w:rsidRPr="008E6555">
        <w:rPr>
          <w:color w:val="000000"/>
        </w:rPr>
        <w:t>El beneficiario deberá enviar a la Oficina de Movilidad Internacional todos los documentos originales que previamente haya remitido escaneados al correo electrónico de la Escuela de Doctorado.</w:t>
      </w:r>
    </w:p>
    <w:p w14:paraId="55AECB66" w14:textId="0EF9A407" w:rsidR="00933D1D" w:rsidRDefault="00933D1D" w:rsidP="00933D1D">
      <w:pPr>
        <w:pStyle w:val="Textoindependiente"/>
        <w:kinsoku w:val="0"/>
        <w:overflowPunct w:val="0"/>
        <w:spacing w:line="239" w:lineRule="auto"/>
        <w:ind w:right="553"/>
        <w:jc w:val="both"/>
        <w:rPr>
          <w:spacing w:val="38"/>
        </w:rPr>
      </w:pPr>
    </w:p>
    <w:p w14:paraId="1A16537F" w14:textId="42FE20AE" w:rsidR="00933D1D" w:rsidRPr="00933D1D" w:rsidRDefault="00933D1D" w:rsidP="00933D1D">
      <w:pPr>
        <w:pStyle w:val="Textoindependiente"/>
        <w:kinsoku w:val="0"/>
        <w:overflowPunct w:val="0"/>
        <w:spacing w:line="239" w:lineRule="auto"/>
        <w:ind w:right="553"/>
        <w:jc w:val="both"/>
      </w:pPr>
      <w:r w:rsidRPr="008E6555">
        <w:t xml:space="preserve">El beneficiario deberá informar </w:t>
      </w:r>
      <w:r w:rsidR="00466927" w:rsidRPr="008E6555">
        <w:t xml:space="preserve">a la </w:t>
      </w:r>
      <w:r w:rsidR="00466927">
        <w:rPr>
          <w:spacing w:val="-1"/>
        </w:rPr>
        <w:t>E</w:t>
      </w:r>
      <w:r w:rsidR="00466927">
        <w:rPr>
          <w:spacing w:val="1"/>
        </w:rPr>
        <w:t>sc</w:t>
      </w:r>
      <w:r w:rsidR="00466927">
        <w:t>u</w:t>
      </w:r>
      <w:r w:rsidR="00466927">
        <w:rPr>
          <w:spacing w:val="-1"/>
        </w:rPr>
        <w:t>el</w:t>
      </w:r>
      <w:r w:rsidR="00466927">
        <w:t>a</w:t>
      </w:r>
      <w:r w:rsidR="00466927">
        <w:rPr>
          <w:spacing w:val="29"/>
        </w:rPr>
        <w:t xml:space="preserve"> </w:t>
      </w:r>
      <w:r w:rsidR="00466927">
        <w:t>de</w:t>
      </w:r>
      <w:r w:rsidR="00466927">
        <w:rPr>
          <w:spacing w:val="30"/>
        </w:rPr>
        <w:t xml:space="preserve"> </w:t>
      </w:r>
      <w:r w:rsidR="00466927">
        <w:t>Doctor</w:t>
      </w:r>
      <w:r w:rsidR="00466927">
        <w:rPr>
          <w:spacing w:val="2"/>
        </w:rPr>
        <w:t>a</w:t>
      </w:r>
      <w:r w:rsidR="00466927">
        <w:t>do</w:t>
      </w:r>
      <w:r w:rsidR="00466927">
        <w:rPr>
          <w:spacing w:val="30"/>
        </w:rPr>
        <w:t xml:space="preserve"> </w:t>
      </w:r>
      <w:r w:rsidR="00466927">
        <w:rPr>
          <w:spacing w:val="6"/>
        </w:rPr>
        <w:t>(</w:t>
      </w:r>
      <w:hyperlink r:id="rId14" w:history="1">
        <w:r w:rsidR="00466927">
          <w:rPr>
            <w:b/>
            <w:bCs/>
            <w:color w:val="156399"/>
            <w:spacing w:val="1"/>
            <w:u w:val="thick"/>
          </w:rPr>
          <w:t>e</w:t>
        </w:r>
        <w:r w:rsidR="00466927">
          <w:rPr>
            <w:b/>
            <w:bCs/>
            <w:color w:val="156399"/>
            <w:u w:val="thick"/>
          </w:rPr>
          <w:t>s</w:t>
        </w:r>
        <w:r w:rsidR="00466927">
          <w:rPr>
            <w:b/>
            <w:bCs/>
            <w:color w:val="156399"/>
            <w:spacing w:val="-1"/>
            <w:u w:val="thick"/>
          </w:rPr>
          <w:t>c</w:t>
        </w:r>
        <w:r w:rsidR="00466927">
          <w:rPr>
            <w:b/>
            <w:bCs/>
            <w:color w:val="156399"/>
            <w:u w:val="thick"/>
          </w:rPr>
          <w:t>ue</w:t>
        </w:r>
        <w:r w:rsidR="00466927">
          <w:rPr>
            <w:b/>
            <w:bCs/>
            <w:color w:val="156399"/>
            <w:spacing w:val="1"/>
            <w:u w:val="thick"/>
          </w:rPr>
          <w:t>l</w:t>
        </w:r>
        <w:r w:rsidR="00466927">
          <w:rPr>
            <w:b/>
            <w:bCs/>
            <w:color w:val="156399"/>
            <w:u w:val="thick"/>
          </w:rPr>
          <w:t>adoct</w:t>
        </w:r>
        <w:r w:rsidR="00466927">
          <w:rPr>
            <w:b/>
            <w:bCs/>
            <w:color w:val="156399"/>
            <w:spacing w:val="1"/>
            <w:u w:val="thick"/>
          </w:rPr>
          <w:t>or</w:t>
        </w:r>
        <w:r w:rsidR="00466927">
          <w:rPr>
            <w:b/>
            <w:bCs/>
            <w:color w:val="156399"/>
            <w:u w:val="thick"/>
          </w:rPr>
          <w:t>ado@nebri</w:t>
        </w:r>
        <w:r w:rsidR="00466927">
          <w:rPr>
            <w:b/>
            <w:bCs/>
            <w:color w:val="156399"/>
            <w:spacing w:val="1"/>
            <w:u w:val="thick"/>
          </w:rPr>
          <w:t>j</w:t>
        </w:r>
        <w:r w:rsidR="00466927">
          <w:rPr>
            <w:b/>
            <w:bCs/>
            <w:color w:val="156399"/>
            <w:u w:val="thick"/>
          </w:rPr>
          <w:t>a.</w:t>
        </w:r>
        <w:r w:rsidR="00466927">
          <w:rPr>
            <w:b/>
            <w:bCs/>
            <w:color w:val="156399"/>
            <w:spacing w:val="1"/>
            <w:u w:val="thick"/>
          </w:rPr>
          <w:t>e</w:t>
        </w:r>
        <w:r w:rsidR="00466927">
          <w:rPr>
            <w:b/>
            <w:bCs/>
            <w:color w:val="156399"/>
            <w:spacing w:val="3"/>
            <w:u w:val="thick"/>
          </w:rPr>
          <w:t>s</w:t>
        </w:r>
      </w:hyperlink>
      <w:r w:rsidR="00466927">
        <w:rPr>
          <w:color w:val="000000"/>
        </w:rPr>
        <w:t xml:space="preserve">) de cualquier cambio en su circunstancia personal que afecte la realización de la estancia internacional. </w:t>
      </w:r>
    </w:p>
    <w:p w14:paraId="44507DC4" w14:textId="77777777" w:rsidR="00D1550D" w:rsidRDefault="00D1550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5EF591A2" w14:textId="77777777" w:rsidR="00D1550D" w:rsidRDefault="00D1550D">
      <w:pPr>
        <w:pStyle w:val="Textoindependiente"/>
        <w:kinsoku w:val="0"/>
        <w:overflowPunct w:val="0"/>
        <w:ind w:right="555"/>
        <w:jc w:val="both"/>
      </w:pPr>
      <w:r>
        <w:rPr>
          <w:spacing w:val="3"/>
        </w:rPr>
        <w:t>T</w:t>
      </w:r>
      <w:r>
        <w:t>o</w:t>
      </w:r>
      <w:r>
        <w:rPr>
          <w:spacing w:val="-1"/>
        </w:rPr>
        <w:t>d</w:t>
      </w:r>
      <w:r>
        <w:t>os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s</w:t>
      </w:r>
      <w:r>
        <w:t>al</w:t>
      </w:r>
      <w:r>
        <w:rPr>
          <w:spacing w:val="-2"/>
        </w:rPr>
        <w:t>v</w:t>
      </w:r>
      <w:r>
        <w:t>o</w:t>
      </w:r>
      <w:r>
        <w:rPr>
          <w:spacing w:val="7"/>
        </w:rPr>
        <w:t xml:space="preserve"> </w:t>
      </w:r>
      <w:r>
        <w:t>estu</w:t>
      </w:r>
      <w:r>
        <w:rPr>
          <w:spacing w:val="-1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os)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>en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7"/>
        </w:rPr>
        <w:t>z</w:t>
      </w:r>
      <w:r>
        <w:t>ar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at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>ü</w:t>
      </w:r>
      <w:r>
        <w:t>ís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r>
        <w:rPr>
          <w:spacing w:val="-17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da</w:t>
      </w:r>
      <w:r>
        <w:t>d</w:t>
      </w:r>
      <w:r>
        <w:rPr>
          <w:spacing w:val="-1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-17"/>
        </w:rPr>
        <w:t xml:space="preserve"> </w:t>
      </w:r>
      <w:r>
        <w:t>plat</w:t>
      </w:r>
      <w:r>
        <w:rPr>
          <w:spacing w:val="-1"/>
        </w:rPr>
        <w:t>a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t>üí</w:t>
      </w:r>
      <w:r>
        <w:rPr>
          <w:spacing w:val="2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18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na</w:t>
      </w:r>
      <w:r>
        <w:rPr>
          <w:w w:val="99"/>
        </w:rPr>
        <w:t xml:space="preserve"> </w:t>
      </w:r>
      <w:r>
        <w:t>OL</w:t>
      </w:r>
      <w:r>
        <w:rPr>
          <w:spacing w:val="-2"/>
        </w:rPr>
        <w:t>S</w:t>
      </w:r>
      <w:r>
        <w:t>.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u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1"/>
        </w:rPr>
        <w:t>a</w:t>
      </w:r>
      <w:r>
        <w:t>r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üíst</w:t>
      </w:r>
      <w:r>
        <w:rPr>
          <w:spacing w:val="-2"/>
        </w:rPr>
        <w:t>i</w:t>
      </w:r>
      <w:r>
        <w:rPr>
          <w:spacing w:val="1"/>
        </w:rPr>
        <w:t>c</w:t>
      </w:r>
      <w:r>
        <w:t>o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urante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í</w:t>
      </w:r>
      <w:r>
        <w:t>o</w:t>
      </w:r>
      <w:r>
        <w:rPr>
          <w:spacing w:val="7"/>
        </w:rPr>
        <w:t>d</w:t>
      </w:r>
      <w:r>
        <w:t>o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ura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s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27"/>
        </w:rPr>
        <w:t xml:space="preserve"> </w:t>
      </w:r>
      <w:r>
        <w:t>grat</w:t>
      </w:r>
      <w:r>
        <w:rPr>
          <w:spacing w:val="1"/>
        </w:rPr>
        <w:t>u</w:t>
      </w:r>
      <w:r>
        <w:rPr>
          <w:spacing w:val="-1"/>
        </w:rPr>
        <w:t>i</w:t>
      </w:r>
      <w:r>
        <w:t>tos</w:t>
      </w:r>
      <w:r>
        <w:rPr>
          <w:spacing w:val="-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28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r>
        <w:rPr>
          <w:w w:val="9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ie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p</w:t>
      </w:r>
      <w:r>
        <w:t>er</w:t>
      </w:r>
      <w:r>
        <w:rPr>
          <w:spacing w:val="1"/>
        </w:rPr>
        <w:t>c</w:t>
      </w:r>
      <w:r>
        <w:t>us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7"/>
        </w:rPr>
        <w:t xml:space="preserve"> </w:t>
      </w:r>
      <w:r>
        <w:t>estu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4"/>
        </w:rPr>
        <w:t xml:space="preserve"> </w:t>
      </w:r>
      <w:r>
        <w:t>ni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eca</w:t>
      </w:r>
      <w:r>
        <w:rPr>
          <w:spacing w:val="7"/>
        </w:rPr>
        <w:t xml:space="preserve"> </w:t>
      </w:r>
      <w:r>
        <w:t>eco</w:t>
      </w:r>
      <w:r>
        <w:rPr>
          <w:spacing w:val="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ro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í</w:t>
      </w:r>
      <w:r>
        <w:rPr>
          <w:spacing w:val="-7"/>
        </w:rPr>
        <w:t xml:space="preserve"> </w:t>
      </w:r>
      <w:r>
        <w:t>te</w:t>
      </w:r>
      <w:r>
        <w:rPr>
          <w:spacing w:val="-1"/>
        </w:rPr>
        <w:t>n</w:t>
      </w:r>
      <w:r>
        <w:t>drá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f</w:t>
      </w:r>
      <w:r>
        <w:t>ecto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6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evalu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g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as: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8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t>no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t>pri</w:t>
      </w:r>
      <w:r>
        <w:rPr>
          <w:spacing w:val="3"/>
        </w:rPr>
        <w:t>m</w:t>
      </w:r>
      <w:r>
        <w:t>era,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o</w:t>
      </w:r>
      <w:r>
        <w:t>drá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ili</w:t>
      </w:r>
      <w:r>
        <w:rPr>
          <w:spacing w:val="1"/>
        </w:rPr>
        <w:t>d</w:t>
      </w:r>
      <w:r>
        <w:t>ad</w:t>
      </w:r>
      <w:r>
        <w:rPr>
          <w:spacing w:val="12"/>
        </w:rPr>
        <w:t xml:space="preserve"> </w:t>
      </w:r>
      <w:r>
        <w:t>(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t>ría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j</w:t>
      </w:r>
      <w:r>
        <w:t>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</w:t>
      </w:r>
      <w:r>
        <w:rPr>
          <w:spacing w:val="2"/>
        </w:rPr>
        <w:t>o</w:t>
      </w:r>
      <w:r>
        <w:t>gra</w:t>
      </w:r>
      <w:r>
        <w:rPr>
          <w:spacing w:val="4"/>
        </w:rPr>
        <w:t>m</w:t>
      </w:r>
      <w:r>
        <w:t>a);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t>no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a,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ci</w:t>
      </w:r>
      <w:r>
        <w:t>b</w:t>
      </w:r>
      <w:r>
        <w:rPr>
          <w:spacing w:val="-2"/>
        </w:rPr>
        <w:t>i</w:t>
      </w:r>
      <w:r>
        <w:t>ría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/</w:t>
      </w:r>
      <w:r>
        <w:t>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e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evu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v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ec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1"/>
        </w:rPr>
        <w:t>a</w:t>
      </w:r>
      <w:r>
        <w:t>.</w:t>
      </w:r>
    </w:p>
    <w:p w14:paraId="0DE0CDFE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4B5076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585A6168" w14:textId="77777777" w:rsidR="00D1550D" w:rsidRDefault="00D1550D">
      <w:pPr>
        <w:pStyle w:val="Ttulo2"/>
        <w:kinsoku w:val="0"/>
        <w:overflowPunct w:val="0"/>
        <w:ind w:right="6316"/>
        <w:jc w:val="both"/>
        <w:rPr>
          <w:color w:val="000000"/>
        </w:rPr>
      </w:pPr>
      <w:r>
        <w:rPr>
          <w:color w:val="808080"/>
          <w:spacing w:val="-1"/>
        </w:rPr>
        <w:t>6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S</w:t>
      </w:r>
      <w:r>
        <w:rPr>
          <w:color w:val="808080"/>
        </w:rPr>
        <w:t>u</w:t>
      </w:r>
      <w:r>
        <w:rPr>
          <w:color w:val="808080"/>
          <w:spacing w:val="-1"/>
        </w:rPr>
        <w:t>b</w:t>
      </w:r>
      <w:r>
        <w:rPr>
          <w:color w:val="808080"/>
        </w:rPr>
        <w:t>sa</w:t>
      </w:r>
      <w:r>
        <w:rPr>
          <w:color w:val="808080"/>
          <w:spacing w:val="-1"/>
        </w:rPr>
        <w:t>n</w:t>
      </w:r>
      <w:r>
        <w:rPr>
          <w:color w:val="808080"/>
        </w:rPr>
        <w:t>ac</w:t>
      </w:r>
      <w:r>
        <w:rPr>
          <w:color w:val="808080"/>
          <w:spacing w:val="-2"/>
        </w:rPr>
        <w:t>i</w:t>
      </w:r>
      <w:r>
        <w:rPr>
          <w:color w:val="808080"/>
        </w:rPr>
        <w:t>ón 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rec</w:t>
      </w:r>
      <w:r>
        <w:rPr>
          <w:color w:val="808080"/>
          <w:spacing w:val="-2"/>
        </w:rPr>
        <w:t>l</w:t>
      </w:r>
      <w:r>
        <w:rPr>
          <w:color w:val="808080"/>
          <w:spacing w:val="-3"/>
        </w:rPr>
        <w:t>a</w:t>
      </w:r>
      <w:r>
        <w:rPr>
          <w:color w:val="808080"/>
        </w:rPr>
        <w:t>mac</w:t>
      </w:r>
      <w:r>
        <w:rPr>
          <w:color w:val="808080"/>
          <w:spacing w:val="-2"/>
        </w:rPr>
        <w:t>i</w:t>
      </w:r>
      <w:r>
        <w:rPr>
          <w:color w:val="808080"/>
        </w:rPr>
        <w:t>o</w:t>
      </w:r>
      <w:r>
        <w:rPr>
          <w:color w:val="808080"/>
          <w:spacing w:val="-1"/>
        </w:rPr>
        <w:t>n</w:t>
      </w:r>
      <w:r>
        <w:rPr>
          <w:color w:val="808080"/>
        </w:rPr>
        <w:t>es:</w:t>
      </w:r>
    </w:p>
    <w:p w14:paraId="1E57C8DF" w14:textId="77777777" w:rsidR="00D1550D" w:rsidRDefault="00D1550D">
      <w:pPr>
        <w:kinsoku w:val="0"/>
        <w:overflowPunct w:val="0"/>
        <w:spacing w:before="11" w:line="240" w:lineRule="exact"/>
      </w:pPr>
    </w:p>
    <w:p w14:paraId="28C1D0AE" w14:textId="77777777" w:rsidR="00D1550D" w:rsidRDefault="00D1550D">
      <w:pPr>
        <w:pStyle w:val="Textoindependiente"/>
        <w:kinsoku w:val="0"/>
        <w:overflowPunct w:val="0"/>
        <w:spacing w:line="250" w:lineRule="auto"/>
        <w:ind w:right="567"/>
        <w:jc w:val="both"/>
      </w:pPr>
      <w:r>
        <w:rPr>
          <w:spacing w:val="-1"/>
        </w:rPr>
        <w:t>S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r</w:t>
      </w:r>
      <w:r>
        <w:rPr>
          <w:spacing w:val="1"/>
        </w:rPr>
        <w:t>e</w:t>
      </w:r>
      <w:r>
        <w:t>ú</w:t>
      </w:r>
      <w:r>
        <w:rPr>
          <w:spacing w:val="-1"/>
        </w:rPr>
        <w:t>n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oria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rá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z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ías,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sa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ñe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tos</w:t>
      </w:r>
      <w:r>
        <w:rPr>
          <w:spacing w:val="7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os,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e,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>s</w:t>
      </w:r>
      <w:r>
        <w:t>í</w:t>
      </w:r>
      <w:r>
        <w:rPr>
          <w:w w:val="9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2"/>
        </w:rPr>
        <w:t>r</w:t>
      </w:r>
      <w:r>
        <w:t>á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n.</w:t>
      </w:r>
    </w:p>
    <w:p w14:paraId="2E6F697F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995F9E" w14:textId="610E3649" w:rsidR="00D1550D" w:rsidRDefault="00D1550D">
      <w:pPr>
        <w:pStyle w:val="Ttulo2"/>
        <w:kinsoku w:val="0"/>
        <w:overflowPunct w:val="0"/>
        <w:ind w:right="6868"/>
        <w:jc w:val="both"/>
        <w:rPr>
          <w:color w:val="000000"/>
        </w:rPr>
      </w:pPr>
      <w:r>
        <w:rPr>
          <w:color w:val="808080"/>
          <w:spacing w:val="-1"/>
        </w:rPr>
        <w:t>7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2"/>
        </w:rPr>
        <w:t>C</w:t>
      </w:r>
      <w:r>
        <w:rPr>
          <w:color w:val="808080"/>
        </w:rPr>
        <w:t>r</w:t>
      </w:r>
      <w:r>
        <w:rPr>
          <w:color w:val="808080"/>
          <w:spacing w:val="-2"/>
        </w:rPr>
        <w:t>i</w:t>
      </w:r>
      <w:r>
        <w:rPr>
          <w:color w:val="808080"/>
        </w:rPr>
        <w:t>t</w:t>
      </w:r>
      <w:r>
        <w:rPr>
          <w:color w:val="808080"/>
          <w:spacing w:val="-3"/>
        </w:rPr>
        <w:t>e</w:t>
      </w:r>
      <w:r>
        <w:rPr>
          <w:color w:val="808080"/>
        </w:rPr>
        <w:t>r</w:t>
      </w:r>
      <w:r>
        <w:rPr>
          <w:color w:val="808080"/>
          <w:spacing w:val="-2"/>
        </w:rPr>
        <w:t>i</w:t>
      </w:r>
      <w:r>
        <w:rPr>
          <w:color w:val="808080"/>
        </w:rPr>
        <w:t>os de</w:t>
      </w:r>
      <w:r>
        <w:rPr>
          <w:color w:val="808080"/>
          <w:spacing w:val="-2"/>
        </w:rPr>
        <w:t xml:space="preserve"> </w:t>
      </w:r>
      <w:r w:rsidR="00933D1D">
        <w:rPr>
          <w:color w:val="808080"/>
          <w:spacing w:val="-2"/>
        </w:rPr>
        <w:t>a</w:t>
      </w:r>
      <w:r>
        <w:rPr>
          <w:color w:val="808080"/>
        </w:rPr>
        <w:t>dju</w:t>
      </w:r>
      <w:r>
        <w:rPr>
          <w:color w:val="808080"/>
          <w:spacing w:val="-1"/>
        </w:rPr>
        <w:t>d</w:t>
      </w:r>
      <w:r>
        <w:rPr>
          <w:color w:val="808080"/>
          <w:spacing w:val="-2"/>
        </w:rPr>
        <w:t>i</w:t>
      </w:r>
      <w:r>
        <w:rPr>
          <w:color w:val="808080"/>
        </w:rPr>
        <w:t>cac</w:t>
      </w:r>
      <w:r>
        <w:rPr>
          <w:color w:val="808080"/>
          <w:spacing w:val="-4"/>
        </w:rPr>
        <w:t>i</w:t>
      </w:r>
      <w:r>
        <w:rPr>
          <w:color w:val="808080"/>
        </w:rPr>
        <w:t>ón:</w:t>
      </w:r>
    </w:p>
    <w:p w14:paraId="28F60FF0" w14:textId="77777777" w:rsidR="00D1550D" w:rsidRDefault="00D1550D">
      <w:pPr>
        <w:kinsoku w:val="0"/>
        <w:overflowPunct w:val="0"/>
        <w:spacing w:before="6" w:line="240" w:lineRule="exact"/>
      </w:pPr>
    </w:p>
    <w:p w14:paraId="02CE2503" w14:textId="77777777" w:rsidR="00D1550D" w:rsidRDefault="00D1550D">
      <w:pPr>
        <w:pStyle w:val="Textoindependiente"/>
        <w:kinsoku w:val="0"/>
        <w:overflowPunct w:val="0"/>
        <w:spacing w:line="228" w:lineRule="exact"/>
        <w:ind w:right="570"/>
        <w:jc w:val="both"/>
      </w:pPr>
      <w:r>
        <w:t>La</w:t>
      </w:r>
      <w:r>
        <w:rPr>
          <w:spacing w:val="5"/>
        </w:rPr>
        <w:t xml:space="preserve"> </w:t>
      </w:r>
      <w:r>
        <w:rPr>
          <w:spacing w:val="1"/>
        </w:rPr>
        <w:t>ev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ará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rec</w:t>
      </w:r>
      <w:r>
        <w:rPr>
          <w:spacing w:val="-1"/>
        </w:rPr>
        <w:t>i</w:t>
      </w:r>
      <w:r>
        <w:t>ón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acu</w:t>
      </w:r>
      <w:r>
        <w:rPr>
          <w:spacing w:val="1"/>
        </w:rPr>
        <w:t>e</w:t>
      </w:r>
      <w:r>
        <w:t>rdo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ter</w:t>
      </w:r>
      <w:r>
        <w:rPr>
          <w:spacing w:val="-1"/>
        </w:rPr>
        <w:t>i</w:t>
      </w:r>
      <w:r>
        <w:t>os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asa</w:t>
      </w:r>
      <w:r>
        <w:rPr>
          <w:spacing w:val="-1"/>
        </w:rPr>
        <w:t>d</w:t>
      </w:r>
      <w:r>
        <w:t>os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éri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é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o:</w:t>
      </w:r>
    </w:p>
    <w:p w14:paraId="396E87C2" w14:textId="77777777" w:rsidR="00D1550D" w:rsidRDefault="00D1550D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605AE2A3" w14:textId="290ECAB6" w:rsidR="00D1550D" w:rsidRDefault="004B5389">
      <w:pPr>
        <w:pStyle w:val="Textoindependiente"/>
        <w:numPr>
          <w:ilvl w:val="0"/>
          <w:numId w:val="2"/>
        </w:numPr>
        <w:tabs>
          <w:tab w:val="left" w:pos="1405"/>
        </w:tabs>
        <w:kinsoku w:val="0"/>
        <w:overflowPunct w:val="0"/>
        <w:ind w:left="1405" w:right="56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0EB4D94" wp14:editId="556F474A">
                <wp:simplePos x="0" y="0"/>
                <wp:positionH relativeFrom="page">
                  <wp:posOffset>882650</wp:posOffset>
                </wp:positionH>
                <wp:positionV relativeFrom="paragraph">
                  <wp:posOffset>530860</wp:posOffset>
                </wp:positionV>
                <wp:extent cx="5798185" cy="12700"/>
                <wp:effectExtent l="0" t="0" r="0" b="0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53202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41.8pt,526.05pt,41.8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" o:allowincell="f" filled="f" strokecolor="#a6a6a6" strokeweight=".20458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="00D1550D">
        <w:rPr>
          <w:color w:val="000000"/>
        </w:rPr>
        <w:t>Objeto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e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</w:rPr>
        <w:t>la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-1"/>
        </w:rPr>
        <w:t>e</w:t>
      </w:r>
      <w:r w:rsidR="00D1550D">
        <w:rPr>
          <w:color w:val="000000"/>
          <w:spacing w:val="1"/>
        </w:rPr>
        <w:t>s</w:t>
      </w:r>
      <w:r w:rsidR="00D1550D">
        <w:rPr>
          <w:color w:val="000000"/>
          <w:spacing w:val="2"/>
        </w:rPr>
        <w:t>t</w:t>
      </w:r>
      <w:r w:rsidR="00D1550D">
        <w:rPr>
          <w:color w:val="000000"/>
        </w:rPr>
        <w:t>a</w:t>
      </w:r>
      <w:r w:rsidR="00D1550D">
        <w:rPr>
          <w:color w:val="000000"/>
          <w:spacing w:val="-1"/>
        </w:rPr>
        <w:t>n</w:t>
      </w:r>
      <w:r w:rsidR="00D1550D">
        <w:rPr>
          <w:color w:val="000000"/>
          <w:spacing w:val="1"/>
        </w:rPr>
        <w:t>ci</w:t>
      </w:r>
      <w:r w:rsidR="00D1550D">
        <w:rPr>
          <w:color w:val="000000"/>
        </w:rPr>
        <w:t>a</w:t>
      </w:r>
      <w:r w:rsidR="00D1550D">
        <w:rPr>
          <w:color w:val="000000"/>
          <w:spacing w:val="-2"/>
        </w:rPr>
        <w:t xml:space="preserve"> </w:t>
      </w:r>
      <w:r w:rsidR="00D1550D">
        <w:rPr>
          <w:color w:val="000000"/>
        </w:rPr>
        <w:t>y</w:t>
      </w:r>
      <w:r w:rsidR="00D1550D">
        <w:rPr>
          <w:color w:val="000000"/>
          <w:spacing w:val="-8"/>
        </w:rPr>
        <w:t xml:space="preserve"> </w:t>
      </w:r>
      <w:r w:rsidR="00D1550D">
        <w:rPr>
          <w:color w:val="000000"/>
        </w:rPr>
        <w:t>pr</w:t>
      </w:r>
      <w:r w:rsidR="00D1550D">
        <w:rPr>
          <w:color w:val="000000"/>
          <w:spacing w:val="2"/>
        </w:rPr>
        <w:t>o</w:t>
      </w:r>
      <w:r w:rsidR="00D1550D">
        <w:rPr>
          <w:color w:val="000000"/>
          <w:spacing w:val="-5"/>
        </w:rPr>
        <w:t>y</w:t>
      </w:r>
      <w:r w:rsidR="00D1550D">
        <w:rPr>
          <w:color w:val="000000"/>
          <w:spacing w:val="1"/>
        </w:rPr>
        <w:t>ec</w:t>
      </w:r>
      <w:r w:rsidR="00D1550D">
        <w:rPr>
          <w:color w:val="000000"/>
        </w:rPr>
        <w:t>to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</w:rPr>
        <w:t>a</w:t>
      </w:r>
      <w:r w:rsidR="00D1550D">
        <w:rPr>
          <w:color w:val="000000"/>
          <w:spacing w:val="-3"/>
        </w:rPr>
        <w:t xml:space="preserve"> </w:t>
      </w:r>
      <w:r w:rsidR="00D1550D">
        <w:rPr>
          <w:color w:val="000000"/>
        </w:rPr>
        <w:t>r</w:t>
      </w:r>
      <w:r w:rsidR="00D1550D">
        <w:rPr>
          <w:color w:val="000000"/>
          <w:spacing w:val="1"/>
        </w:rPr>
        <w:t>e</w:t>
      </w:r>
      <w:r w:rsidR="00D1550D">
        <w:rPr>
          <w:color w:val="000000"/>
        </w:rPr>
        <w:t>al</w:t>
      </w:r>
      <w:r w:rsidR="00D1550D">
        <w:rPr>
          <w:color w:val="000000"/>
          <w:spacing w:val="1"/>
        </w:rPr>
        <w:t>i</w:t>
      </w:r>
      <w:r w:rsidR="00D1550D">
        <w:rPr>
          <w:color w:val="000000"/>
          <w:spacing w:val="-2"/>
        </w:rPr>
        <w:t>z</w:t>
      </w:r>
      <w:r w:rsidR="00D1550D">
        <w:rPr>
          <w:color w:val="000000"/>
        </w:rPr>
        <w:t>ar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  <w:spacing w:val="2"/>
        </w:rPr>
        <w:t>p</w:t>
      </w:r>
      <w:r w:rsidR="00D1550D">
        <w:rPr>
          <w:color w:val="000000"/>
        </w:rPr>
        <w:t>or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</w:rPr>
        <w:t>el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octoran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o,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1"/>
        </w:rPr>
        <w:t>e</w:t>
      </w:r>
      <w:r w:rsidR="00D1550D">
        <w:rPr>
          <w:color w:val="000000"/>
        </w:rPr>
        <w:t>n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</w:rPr>
        <w:t>r</w:t>
      </w:r>
      <w:r w:rsidR="00D1550D">
        <w:rPr>
          <w:color w:val="000000"/>
          <w:spacing w:val="2"/>
        </w:rPr>
        <w:t>e</w:t>
      </w:r>
      <w:r w:rsidR="00D1550D">
        <w:rPr>
          <w:color w:val="000000"/>
          <w:spacing w:val="-1"/>
        </w:rPr>
        <w:t>l</w:t>
      </w:r>
      <w:r w:rsidR="00D1550D">
        <w:rPr>
          <w:color w:val="000000"/>
        </w:rPr>
        <w:t>ac</w:t>
      </w:r>
      <w:r w:rsidR="00D1550D">
        <w:rPr>
          <w:color w:val="000000"/>
          <w:spacing w:val="1"/>
        </w:rPr>
        <w:t>i</w:t>
      </w:r>
      <w:r w:rsidR="00D1550D">
        <w:rPr>
          <w:color w:val="000000"/>
        </w:rPr>
        <w:t>ón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</w:rPr>
        <w:t>al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  <w:spacing w:val="-1"/>
        </w:rPr>
        <w:t>P</w:t>
      </w:r>
      <w:r w:rsidR="00D1550D">
        <w:rPr>
          <w:color w:val="000000"/>
        </w:rPr>
        <w:t>r</w:t>
      </w:r>
      <w:r w:rsidR="00D1550D">
        <w:rPr>
          <w:color w:val="000000"/>
          <w:spacing w:val="4"/>
        </w:rPr>
        <w:t>o</w:t>
      </w:r>
      <w:r w:rsidR="00D1550D">
        <w:rPr>
          <w:color w:val="000000"/>
          <w:spacing w:val="-2"/>
        </w:rPr>
        <w:t>y</w:t>
      </w:r>
      <w:r w:rsidR="00D1550D">
        <w:rPr>
          <w:color w:val="000000"/>
        </w:rPr>
        <w:t>ecto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e</w:t>
      </w:r>
      <w:r w:rsidR="00D1550D">
        <w:rPr>
          <w:color w:val="000000"/>
          <w:w w:val="99"/>
        </w:rPr>
        <w:t xml:space="preserve"> </w:t>
      </w:r>
      <w:r w:rsidR="00D1550D">
        <w:rPr>
          <w:color w:val="000000"/>
        </w:rPr>
        <w:t>Invest</w:t>
      </w:r>
      <w:r w:rsidR="00D1550D">
        <w:rPr>
          <w:color w:val="000000"/>
          <w:spacing w:val="-2"/>
        </w:rPr>
        <w:t>i</w:t>
      </w:r>
      <w:r w:rsidR="00D1550D">
        <w:rPr>
          <w:color w:val="000000"/>
          <w:spacing w:val="1"/>
        </w:rPr>
        <w:t>g</w:t>
      </w:r>
      <w:r w:rsidR="00D1550D">
        <w:rPr>
          <w:color w:val="000000"/>
        </w:rPr>
        <w:t>ac</w:t>
      </w:r>
      <w:r w:rsidR="00D1550D">
        <w:rPr>
          <w:color w:val="000000"/>
          <w:spacing w:val="-1"/>
        </w:rPr>
        <w:t>i</w:t>
      </w:r>
      <w:r w:rsidR="00D1550D">
        <w:rPr>
          <w:color w:val="000000"/>
        </w:rPr>
        <w:t>ón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</w:rPr>
        <w:t>de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  <w:spacing w:val="-1"/>
        </w:rPr>
        <w:t>l</w:t>
      </w:r>
      <w:r w:rsidR="00D1550D">
        <w:rPr>
          <w:color w:val="000000"/>
        </w:rPr>
        <w:t>a</w:t>
      </w:r>
      <w:r w:rsidR="00D1550D">
        <w:rPr>
          <w:color w:val="000000"/>
          <w:spacing w:val="-4"/>
        </w:rPr>
        <w:t xml:space="preserve"> </w:t>
      </w:r>
      <w:r w:rsidR="00D1550D">
        <w:rPr>
          <w:color w:val="000000"/>
        </w:rPr>
        <w:t>tes</w:t>
      </w:r>
      <w:r w:rsidR="00D1550D">
        <w:rPr>
          <w:color w:val="000000"/>
          <w:spacing w:val="-1"/>
        </w:rPr>
        <w:t>i</w:t>
      </w:r>
      <w:r w:rsidR="00D1550D">
        <w:rPr>
          <w:color w:val="000000"/>
        </w:rPr>
        <w:t>s y</w:t>
      </w:r>
      <w:r w:rsidR="00D1550D">
        <w:rPr>
          <w:color w:val="000000"/>
          <w:spacing w:val="-9"/>
        </w:rPr>
        <w:t xml:space="preserve"> </w:t>
      </w:r>
      <w:r w:rsidR="00D1550D">
        <w:rPr>
          <w:color w:val="000000"/>
        </w:rPr>
        <w:t>su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  <w:spacing w:val="-1"/>
        </w:rPr>
        <w:t>g</w:t>
      </w:r>
      <w:r w:rsidR="00D1550D">
        <w:rPr>
          <w:color w:val="000000"/>
        </w:rPr>
        <w:t>ra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o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1"/>
        </w:rPr>
        <w:t>d</w:t>
      </w:r>
      <w:r w:rsidR="00D1550D">
        <w:rPr>
          <w:color w:val="000000"/>
        </w:rPr>
        <w:t>e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  <w:spacing w:val="-1"/>
        </w:rPr>
        <w:t>d</w:t>
      </w:r>
      <w:r w:rsidR="00D1550D">
        <w:rPr>
          <w:color w:val="000000"/>
        </w:rPr>
        <w:t>esar</w:t>
      </w:r>
      <w:r w:rsidR="00D1550D">
        <w:rPr>
          <w:color w:val="000000"/>
          <w:spacing w:val="1"/>
        </w:rPr>
        <w:t>ro</w:t>
      </w:r>
      <w:r w:rsidR="00D1550D">
        <w:rPr>
          <w:color w:val="000000"/>
          <w:spacing w:val="-1"/>
        </w:rPr>
        <w:t>l</w:t>
      </w:r>
      <w:r w:rsidR="00D1550D">
        <w:rPr>
          <w:color w:val="000000"/>
          <w:spacing w:val="1"/>
        </w:rPr>
        <w:t>l</w:t>
      </w:r>
      <w:r w:rsidR="00D1550D">
        <w:rPr>
          <w:color w:val="000000"/>
        </w:rPr>
        <w:t>o</w:t>
      </w:r>
      <w:r w:rsidR="00D1550D">
        <w:rPr>
          <w:color w:val="000000"/>
          <w:spacing w:val="-6"/>
        </w:rPr>
        <w:t xml:space="preserve"> </w:t>
      </w:r>
      <w:r w:rsidR="00D1550D">
        <w:rPr>
          <w:color w:val="000000"/>
        </w:rPr>
        <w:t>(4</w:t>
      </w:r>
      <w:r w:rsidR="00D1550D">
        <w:rPr>
          <w:color w:val="000000"/>
          <w:spacing w:val="-5"/>
        </w:rPr>
        <w:t xml:space="preserve"> </w:t>
      </w:r>
      <w:r w:rsidR="00D1550D">
        <w:rPr>
          <w:color w:val="000000"/>
          <w:spacing w:val="1"/>
        </w:rPr>
        <w:t>pu</w:t>
      </w:r>
      <w:r w:rsidR="00D1550D">
        <w:rPr>
          <w:color w:val="000000"/>
        </w:rPr>
        <w:t>nt</w:t>
      </w:r>
      <w:r w:rsidR="00D1550D">
        <w:rPr>
          <w:color w:val="000000"/>
          <w:spacing w:val="-1"/>
        </w:rPr>
        <w:t>o</w:t>
      </w:r>
      <w:r w:rsidR="00D1550D">
        <w:rPr>
          <w:color w:val="000000"/>
          <w:spacing w:val="1"/>
        </w:rPr>
        <w:t>s</w:t>
      </w:r>
      <w:r w:rsidR="00D1550D">
        <w:rPr>
          <w:color w:val="000000"/>
        </w:rPr>
        <w:t>).</w:t>
      </w:r>
    </w:p>
    <w:p w14:paraId="19B56ACC" w14:textId="77777777" w:rsidR="00D1550D" w:rsidRDefault="00D1550D">
      <w:pPr>
        <w:pStyle w:val="Textoindependiente"/>
        <w:numPr>
          <w:ilvl w:val="0"/>
          <w:numId w:val="2"/>
        </w:numPr>
        <w:tabs>
          <w:tab w:val="left" w:pos="1405"/>
        </w:tabs>
        <w:kinsoku w:val="0"/>
        <w:overflowPunct w:val="0"/>
        <w:ind w:left="1405" w:right="561"/>
        <w:rPr>
          <w:color w:val="000000"/>
        </w:rPr>
        <w:sectPr w:rsidR="00D1550D">
          <w:pgSz w:w="11900" w:h="16860"/>
          <w:pgMar w:top="300" w:right="860" w:bottom="880" w:left="1300" w:header="0" w:footer="692" w:gutter="0"/>
          <w:cols w:space="720" w:equalWidth="0">
            <w:col w:w="9740"/>
          </w:cols>
          <w:noEndnote/>
        </w:sectPr>
      </w:pPr>
    </w:p>
    <w:p w14:paraId="5FCED6F2" w14:textId="60D95A74" w:rsidR="00D1550D" w:rsidRDefault="004B5389">
      <w:pPr>
        <w:kinsoku w:val="0"/>
        <w:overflowPunct w:val="0"/>
        <w:spacing w:before="97"/>
        <w:ind w:left="118" w:right="1058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E0BE28F" wp14:editId="7591438C">
                <wp:simplePos x="0" y="0"/>
                <wp:positionH relativeFrom="page">
                  <wp:posOffset>4641850</wp:posOffset>
                </wp:positionH>
                <wp:positionV relativeFrom="page">
                  <wp:posOffset>255905</wp:posOffset>
                </wp:positionV>
                <wp:extent cx="2298700" cy="11684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926E" w14:textId="10D9324C" w:rsidR="00D1550D" w:rsidRDefault="004B53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2006E" wp14:editId="354AC7A1">
                                  <wp:extent cx="2278380" cy="1158240"/>
                                  <wp:effectExtent l="0" t="0" r="0" b="0"/>
                                  <wp:docPr id="10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38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174593" w14:textId="77777777" w:rsidR="00D1550D" w:rsidRDefault="00D155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E28F" id="Rectangle 9" o:spid="_x0000_s1028" style="position:absolute;left:0;text-align:left;margin-left:365.5pt;margin-top:20.15pt;width:181pt;height:9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FzrQIAAKk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" o:allowincell="f" filled="f" stroked="f">
                <v:textbox inset="0,0,0,0">
                  <w:txbxContent>
                    <w:p w14:paraId="00ED926E" w14:textId="10D9324C" w:rsidR="00D1550D" w:rsidRDefault="004B5389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C2006E" wp14:editId="354AC7A1">
                            <wp:extent cx="2278380" cy="1158240"/>
                            <wp:effectExtent l="0" t="0" r="0" b="0"/>
                            <wp:docPr id="10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38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174593" w14:textId="77777777" w:rsidR="00D1550D" w:rsidRDefault="00D1550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FF5FD8" wp14:editId="4CF9D17A">
            <wp:extent cx="1150620" cy="358140"/>
            <wp:effectExtent l="0" t="0" r="0" b="0"/>
            <wp:docPr id="1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8DCA8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D5CB3B" w14:textId="77777777" w:rsidR="00D1550D" w:rsidRDefault="00D1550D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6DE28B18" w14:textId="77777777" w:rsidR="0016543B" w:rsidRDefault="00D1550D" w:rsidP="0016543B">
      <w:pPr>
        <w:pStyle w:val="Textoindependiente"/>
        <w:numPr>
          <w:ilvl w:val="0"/>
          <w:numId w:val="2"/>
        </w:numPr>
        <w:tabs>
          <w:tab w:val="left" w:pos="1405"/>
        </w:tabs>
        <w:kinsoku w:val="0"/>
        <w:overflowPunct w:val="0"/>
        <w:spacing w:before="63"/>
        <w:ind w:left="1405" w:right="121"/>
        <w:jc w:val="both"/>
        <w:rPr>
          <w:color w:val="000000"/>
        </w:rPr>
      </w:pPr>
      <w:r>
        <w:rPr>
          <w:color w:val="000000"/>
        </w:rPr>
        <w:t>Id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ad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8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al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"/>
        </w:rPr>
        <w:t>g</w:t>
      </w:r>
      <w:r>
        <w:rPr>
          <w:color w:val="000000"/>
        </w:rPr>
        <w:t>a</w:t>
      </w:r>
      <w:r>
        <w:rPr>
          <w:color w:val="000000"/>
          <w:spacing w:val="-1"/>
        </w:rPr>
        <w:t>ni</w:t>
      </w:r>
      <w:r>
        <w:rPr>
          <w:color w:val="000000"/>
          <w:spacing w:val="1"/>
        </w:rPr>
        <w:t>s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-1"/>
        </w:rPr>
        <w:t>p</w:t>
      </w:r>
      <w:r>
        <w:rPr>
          <w:color w:val="000000"/>
        </w:rPr>
        <w:t>tor,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b</w:t>
      </w:r>
      <w:r>
        <w:rPr>
          <w:color w:val="000000"/>
        </w:rPr>
        <w:t>ajo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es</w:t>
      </w:r>
      <w:r>
        <w:rPr>
          <w:color w:val="000000"/>
        </w:rPr>
        <w:t>to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w w:val="99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to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ejora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í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ern</w:t>
      </w:r>
      <w:r>
        <w:rPr>
          <w:color w:val="000000"/>
          <w:spacing w:val="5"/>
        </w:rPr>
        <w:t>a</w:t>
      </w:r>
      <w:r>
        <w:rPr>
          <w:color w:val="000000"/>
          <w:spacing w:val="1"/>
        </w:rPr>
        <w:t>ci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z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nvest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ac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ó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ru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v</w:t>
      </w:r>
      <w:r>
        <w:rPr>
          <w:color w:val="000000"/>
        </w:rPr>
        <w:t>es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ci</w:t>
      </w:r>
      <w:r>
        <w:rPr>
          <w:color w:val="000000"/>
        </w:rPr>
        <w:t>ón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2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u</w:t>
      </w:r>
      <w:r>
        <w:rPr>
          <w:color w:val="000000"/>
        </w:rPr>
        <w:t>nt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).</w:t>
      </w:r>
    </w:p>
    <w:p w14:paraId="26FF10CE" w14:textId="77777777" w:rsidR="00D1550D" w:rsidRPr="0016543B" w:rsidRDefault="00D1550D" w:rsidP="0016543B">
      <w:pPr>
        <w:pStyle w:val="Textoindependiente"/>
        <w:numPr>
          <w:ilvl w:val="0"/>
          <w:numId w:val="2"/>
        </w:numPr>
        <w:tabs>
          <w:tab w:val="left" w:pos="1405"/>
        </w:tabs>
        <w:kinsoku w:val="0"/>
        <w:overflowPunct w:val="0"/>
        <w:spacing w:before="63"/>
        <w:ind w:left="1405" w:right="121"/>
        <w:jc w:val="both"/>
        <w:rPr>
          <w:color w:val="000000"/>
        </w:rPr>
      </w:pPr>
      <w:r w:rsidRPr="0016543B">
        <w:rPr>
          <w:color w:val="000000"/>
        </w:rPr>
        <w:t>In</w:t>
      </w:r>
      <w:r w:rsidRPr="0016543B">
        <w:rPr>
          <w:color w:val="000000"/>
          <w:spacing w:val="-1"/>
        </w:rPr>
        <w:t>t</w:t>
      </w:r>
      <w:r w:rsidRPr="0016543B">
        <w:rPr>
          <w:color w:val="000000"/>
        </w:rPr>
        <w:t>e</w:t>
      </w:r>
      <w:r w:rsidRPr="0016543B">
        <w:rPr>
          <w:color w:val="000000"/>
          <w:spacing w:val="-1"/>
        </w:rPr>
        <w:t>n</w:t>
      </w:r>
      <w:r w:rsidRPr="0016543B">
        <w:rPr>
          <w:color w:val="000000"/>
          <w:spacing w:val="3"/>
        </w:rPr>
        <w:t>c</w:t>
      </w:r>
      <w:r w:rsidRPr="0016543B">
        <w:rPr>
          <w:color w:val="000000"/>
          <w:spacing w:val="-1"/>
        </w:rPr>
        <w:t>i</w:t>
      </w:r>
      <w:r w:rsidRPr="0016543B">
        <w:rPr>
          <w:color w:val="000000"/>
        </w:rPr>
        <w:t>ón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</w:rPr>
        <w:t>de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</w:rPr>
        <w:t>o</w:t>
      </w:r>
      <w:r w:rsidRPr="0016543B">
        <w:rPr>
          <w:color w:val="000000"/>
          <w:spacing w:val="-1"/>
        </w:rPr>
        <w:t>b</w:t>
      </w:r>
      <w:r w:rsidRPr="0016543B">
        <w:rPr>
          <w:color w:val="000000"/>
        </w:rPr>
        <w:t>t</w:t>
      </w:r>
      <w:r w:rsidRPr="0016543B">
        <w:rPr>
          <w:color w:val="000000"/>
          <w:spacing w:val="1"/>
        </w:rPr>
        <w:t>e</w:t>
      </w:r>
      <w:r w:rsidRPr="0016543B">
        <w:rPr>
          <w:color w:val="000000"/>
        </w:rPr>
        <w:t>n</w:t>
      </w:r>
      <w:r w:rsidRPr="0016543B">
        <w:rPr>
          <w:color w:val="000000"/>
          <w:spacing w:val="-1"/>
        </w:rPr>
        <w:t>e</w:t>
      </w:r>
      <w:r w:rsidRPr="0016543B">
        <w:rPr>
          <w:color w:val="000000"/>
        </w:rPr>
        <w:t>r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  <w:spacing w:val="4"/>
        </w:rPr>
        <w:t>m</w:t>
      </w:r>
      <w:r w:rsidRPr="0016543B">
        <w:rPr>
          <w:color w:val="000000"/>
        </w:rPr>
        <w:t>e</w:t>
      </w:r>
      <w:r w:rsidRPr="0016543B">
        <w:rPr>
          <w:color w:val="000000"/>
          <w:spacing w:val="-1"/>
        </w:rPr>
        <w:t>n</w:t>
      </w:r>
      <w:r w:rsidRPr="0016543B">
        <w:rPr>
          <w:color w:val="000000"/>
          <w:spacing w:val="1"/>
        </w:rPr>
        <w:t>c</w:t>
      </w:r>
      <w:r w:rsidRPr="0016543B">
        <w:rPr>
          <w:color w:val="000000"/>
          <w:spacing w:val="-1"/>
        </w:rPr>
        <w:t>i</w:t>
      </w:r>
      <w:r w:rsidRPr="0016543B">
        <w:rPr>
          <w:color w:val="000000"/>
        </w:rPr>
        <w:t>ón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  <w:spacing w:val="1"/>
        </w:rPr>
        <w:t>i</w:t>
      </w:r>
      <w:r w:rsidRPr="0016543B">
        <w:rPr>
          <w:color w:val="000000"/>
        </w:rPr>
        <w:t>nt</w:t>
      </w:r>
      <w:r w:rsidRPr="0016543B">
        <w:rPr>
          <w:color w:val="000000"/>
          <w:spacing w:val="-1"/>
        </w:rPr>
        <w:t>e</w:t>
      </w:r>
      <w:r w:rsidRPr="0016543B">
        <w:rPr>
          <w:color w:val="000000"/>
        </w:rPr>
        <w:t>r</w:t>
      </w:r>
      <w:r w:rsidRPr="0016543B">
        <w:rPr>
          <w:color w:val="000000"/>
          <w:spacing w:val="1"/>
        </w:rPr>
        <w:t>n</w:t>
      </w:r>
      <w:r w:rsidRPr="0016543B">
        <w:rPr>
          <w:color w:val="000000"/>
        </w:rPr>
        <w:t>ac</w:t>
      </w:r>
      <w:r w:rsidRPr="0016543B">
        <w:rPr>
          <w:color w:val="000000"/>
          <w:spacing w:val="-1"/>
        </w:rPr>
        <w:t>i</w:t>
      </w:r>
      <w:r w:rsidRPr="0016543B">
        <w:rPr>
          <w:color w:val="000000"/>
          <w:spacing w:val="1"/>
        </w:rPr>
        <w:t>o</w:t>
      </w:r>
      <w:r w:rsidRPr="0016543B">
        <w:rPr>
          <w:color w:val="000000"/>
        </w:rPr>
        <w:t>n</w:t>
      </w:r>
      <w:r w:rsidRPr="0016543B">
        <w:rPr>
          <w:color w:val="000000"/>
          <w:spacing w:val="-1"/>
        </w:rPr>
        <w:t>a</w:t>
      </w:r>
      <w:r w:rsidRPr="0016543B">
        <w:rPr>
          <w:color w:val="000000"/>
        </w:rPr>
        <w:t>l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</w:rPr>
        <w:t>de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  <w:spacing w:val="-1"/>
        </w:rPr>
        <w:t>l</w:t>
      </w:r>
      <w:r w:rsidRPr="0016543B">
        <w:rPr>
          <w:color w:val="000000"/>
        </w:rPr>
        <w:t>a</w:t>
      </w:r>
      <w:r w:rsidRPr="0016543B">
        <w:rPr>
          <w:color w:val="000000"/>
          <w:spacing w:val="-5"/>
        </w:rPr>
        <w:t xml:space="preserve"> </w:t>
      </w:r>
      <w:r w:rsidRPr="0016543B">
        <w:rPr>
          <w:color w:val="000000"/>
        </w:rPr>
        <w:t>tes</w:t>
      </w:r>
      <w:r w:rsidRPr="0016543B">
        <w:rPr>
          <w:color w:val="000000"/>
          <w:spacing w:val="-1"/>
        </w:rPr>
        <w:t>i</w:t>
      </w:r>
      <w:r w:rsidRPr="0016543B">
        <w:rPr>
          <w:color w:val="000000"/>
        </w:rPr>
        <w:t>s</w:t>
      </w:r>
      <w:r w:rsidRPr="0016543B">
        <w:rPr>
          <w:color w:val="000000"/>
          <w:spacing w:val="-4"/>
        </w:rPr>
        <w:t xml:space="preserve"> </w:t>
      </w:r>
      <w:r w:rsidRPr="0016543B">
        <w:rPr>
          <w:color w:val="000000"/>
        </w:rPr>
        <w:t>(1</w:t>
      </w:r>
      <w:r w:rsidRPr="0016543B">
        <w:rPr>
          <w:color w:val="000000"/>
          <w:spacing w:val="-6"/>
        </w:rPr>
        <w:t xml:space="preserve"> </w:t>
      </w:r>
      <w:r w:rsidRPr="0016543B">
        <w:rPr>
          <w:color w:val="000000"/>
          <w:spacing w:val="-1"/>
        </w:rPr>
        <w:t>p</w:t>
      </w:r>
      <w:r w:rsidRPr="0016543B">
        <w:rPr>
          <w:color w:val="000000"/>
        </w:rPr>
        <w:t>u</w:t>
      </w:r>
      <w:r w:rsidRPr="0016543B">
        <w:rPr>
          <w:color w:val="000000"/>
          <w:spacing w:val="-1"/>
        </w:rPr>
        <w:t>n</w:t>
      </w:r>
      <w:r w:rsidRPr="0016543B">
        <w:rPr>
          <w:color w:val="000000"/>
          <w:spacing w:val="2"/>
        </w:rPr>
        <w:t>t</w:t>
      </w:r>
      <w:r w:rsidRPr="0016543B">
        <w:rPr>
          <w:color w:val="000000"/>
        </w:rPr>
        <w:t>o).</w:t>
      </w:r>
    </w:p>
    <w:p w14:paraId="223476B2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BA458F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720B4FF2" w14:textId="77777777" w:rsidR="00D1550D" w:rsidRDefault="00D1550D">
      <w:pPr>
        <w:pStyle w:val="Ttulo2"/>
        <w:kinsoku w:val="0"/>
        <w:overflowPunct w:val="0"/>
        <w:ind w:right="4054"/>
        <w:jc w:val="both"/>
        <w:rPr>
          <w:color w:val="000000"/>
        </w:rPr>
      </w:pPr>
      <w:r>
        <w:rPr>
          <w:color w:val="808080"/>
          <w:spacing w:val="-1"/>
        </w:rPr>
        <w:t>8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2"/>
        </w:rPr>
        <w:t>R</w:t>
      </w:r>
      <w:r>
        <w:rPr>
          <w:color w:val="808080"/>
        </w:rPr>
        <w:t>es</w:t>
      </w:r>
      <w:r>
        <w:rPr>
          <w:color w:val="808080"/>
          <w:spacing w:val="-1"/>
        </w:rPr>
        <w:t>o</w:t>
      </w:r>
      <w:r>
        <w:rPr>
          <w:color w:val="808080"/>
          <w:spacing w:val="-2"/>
        </w:rPr>
        <w:t>l</w:t>
      </w:r>
      <w:r>
        <w:rPr>
          <w:color w:val="808080"/>
        </w:rPr>
        <w:t>uc</w:t>
      </w:r>
      <w:r>
        <w:rPr>
          <w:color w:val="808080"/>
          <w:spacing w:val="-2"/>
        </w:rPr>
        <w:t>i</w:t>
      </w:r>
      <w:r>
        <w:rPr>
          <w:color w:val="808080"/>
        </w:rPr>
        <w:t>ó</w:t>
      </w:r>
      <w:r>
        <w:rPr>
          <w:color w:val="808080"/>
          <w:spacing w:val="-1"/>
        </w:rPr>
        <w:t>n</w:t>
      </w:r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</w:t>
      </w:r>
      <w:r>
        <w:rPr>
          <w:color w:val="808080"/>
          <w:spacing w:val="-1"/>
        </w:rPr>
        <w:t>o</w:t>
      </w:r>
      <w:r>
        <w:rPr>
          <w:color w:val="808080"/>
        </w:rPr>
        <w:t>t</w:t>
      </w:r>
      <w:r>
        <w:rPr>
          <w:color w:val="808080"/>
          <w:spacing w:val="-4"/>
        </w:rPr>
        <w:t>i</w:t>
      </w:r>
      <w:r>
        <w:rPr>
          <w:color w:val="808080"/>
          <w:spacing w:val="3"/>
        </w:rPr>
        <w:t>f</w:t>
      </w:r>
      <w:r>
        <w:rPr>
          <w:color w:val="808080"/>
          <w:spacing w:val="-2"/>
        </w:rPr>
        <w:t>i</w:t>
      </w:r>
      <w:r>
        <w:rPr>
          <w:color w:val="808080"/>
        </w:rPr>
        <w:t>cac</w:t>
      </w:r>
      <w:r>
        <w:rPr>
          <w:color w:val="808080"/>
          <w:spacing w:val="-2"/>
        </w:rPr>
        <w:t>i</w:t>
      </w:r>
      <w:r>
        <w:rPr>
          <w:color w:val="808080"/>
          <w:spacing w:val="-3"/>
        </w:rPr>
        <w:t>ó</w:t>
      </w:r>
      <w:r>
        <w:rPr>
          <w:color w:val="808080"/>
        </w:rPr>
        <w:t>n 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ac</w:t>
      </w:r>
      <w:r>
        <w:rPr>
          <w:color w:val="808080"/>
          <w:spacing w:val="-1"/>
        </w:rPr>
        <w:t>e</w:t>
      </w:r>
      <w:r>
        <w:rPr>
          <w:color w:val="808080"/>
        </w:rPr>
        <w:t>ptac</w:t>
      </w:r>
      <w:r>
        <w:rPr>
          <w:color w:val="808080"/>
          <w:spacing w:val="-1"/>
        </w:rPr>
        <w:t>i</w:t>
      </w:r>
      <w:r>
        <w:rPr>
          <w:color w:val="808080"/>
        </w:rPr>
        <w:t>ón de</w:t>
      </w:r>
      <w:r>
        <w:rPr>
          <w:color w:val="808080"/>
          <w:spacing w:val="-2"/>
        </w:rPr>
        <w:t xml:space="preserve"> l</w:t>
      </w:r>
      <w:r>
        <w:rPr>
          <w:color w:val="808080"/>
        </w:rPr>
        <w:t>a a</w:t>
      </w:r>
      <w:r>
        <w:rPr>
          <w:color w:val="808080"/>
          <w:spacing w:val="-3"/>
        </w:rPr>
        <w:t>y</w:t>
      </w:r>
      <w:r>
        <w:rPr>
          <w:color w:val="808080"/>
        </w:rPr>
        <w:t>u</w:t>
      </w:r>
      <w:r>
        <w:rPr>
          <w:color w:val="808080"/>
          <w:spacing w:val="-1"/>
        </w:rPr>
        <w:t>d</w:t>
      </w:r>
      <w:r>
        <w:rPr>
          <w:color w:val="808080"/>
          <w:spacing w:val="1"/>
        </w:rPr>
        <w:t>a</w:t>
      </w:r>
      <w:r>
        <w:rPr>
          <w:color w:val="808080"/>
        </w:rPr>
        <w:t>:</w:t>
      </w:r>
    </w:p>
    <w:p w14:paraId="3706DE51" w14:textId="77777777" w:rsidR="00D1550D" w:rsidRDefault="00D1550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1D8B9661" w14:textId="0080421A" w:rsidR="00D1550D" w:rsidRDefault="00D1550D">
      <w:pPr>
        <w:pStyle w:val="Textoindependiente"/>
        <w:kinsoku w:val="0"/>
        <w:overflowPunct w:val="0"/>
        <w:ind w:right="114"/>
        <w:jc w:val="both"/>
        <w:rPr>
          <w:color w:val="000000"/>
        </w:rPr>
      </w:pPr>
      <w:r>
        <w:t>La</w:t>
      </w:r>
      <w:r>
        <w:rPr>
          <w:spacing w:val="-15"/>
        </w:rPr>
        <w:t xml:space="preserve"> </w:t>
      </w:r>
      <w:r w:rsidR="00933D1D">
        <w:rPr>
          <w:spacing w:val="2"/>
        </w:rPr>
        <w:t>Escuela de Doctorado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ará</w:t>
      </w:r>
      <w:r>
        <w:rPr>
          <w:spacing w:val="-12"/>
        </w:rPr>
        <w:t xml:space="preserve"> </w:t>
      </w:r>
      <w:r w:rsidR="00933D1D">
        <w:rPr>
          <w:spacing w:val="-12"/>
        </w:rPr>
        <w:t xml:space="preserve">el 30 de octubre de 2020, 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12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3"/>
        </w:rPr>
        <w:t xml:space="preserve"> </w:t>
      </w:r>
      <w:r>
        <w:rPr>
          <w:spacing w:val="5"/>
        </w:rPr>
        <w:t>d</w:t>
      </w:r>
      <w:r>
        <w:rPr>
          <w:spacing w:val="1"/>
        </w:rPr>
        <w:t>oc</w:t>
      </w:r>
      <w:r>
        <w:t>toran</w:t>
      </w:r>
      <w:r>
        <w:rPr>
          <w:spacing w:val="-1"/>
        </w:rPr>
        <w:t>d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t>a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or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do</w:t>
      </w:r>
      <w:r>
        <w:rPr>
          <w:spacing w:val="-1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-13"/>
        </w:rPr>
        <w:t xml:space="preserve"> </w:t>
      </w:r>
      <w:r w:rsidR="00933D1D">
        <w:t xml:space="preserve">quien </w:t>
      </w:r>
      <w:r>
        <w:t>ha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elec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ud</w:t>
      </w:r>
      <w:r>
        <w:t>a</w:t>
      </w:r>
      <w:r>
        <w:rPr>
          <w:spacing w:val="14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6"/>
        </w:rPr>
        <w:t>a</w:t>
      </w:r>
      <w:r>
        <w:t>.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rPr>
          <w:spacing w:val="1"/>
        </w:rPr>
        <w:t>i</w:t>
      </w:r>
      <w:r>
        <w:t>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i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</w:t>
      </w:r>
      <w:r>
        <w:rPr>
          <w:spacing w:val="1"/>
        </w:rPr>
        <w:t>e</w:t>
      </w:r>
      <w:r>
        <w:t>pt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u</w:t>
      </w:r>
      <w:r>
        <w:t>da</w:t>
      </w:r>
      <w:r>
        <w:rPr>
          <w:spacing w:val="26"/>
        </w:rPr>
        <w:t xml:space="preserve"> </w:t>
      </w:r>
      <w:r w:rsidR="00B705B3">
        <w:rPr>
          <w:spacing w:val="-1"/>
        </w:rPr>
        <w:t>-</w:t>
      </w:r>
      <w:r>
        <w:rPr>
          <w:spacing w:val="1"/>
        </w:rPr>
        <w:t>q</w:t>
      </w:r>
      <w:r>
        <w:t>ue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f</w:t>
      </w:r>
      <w:r>
        <w:t>ectos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10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1"/>
        </w:rPr>
        <w:t xml:space="preserve"> </w:t>
      </w:r>
      <w:r>
        <w:rPr>
          <w:spacing w:val="1"/>
        </w:rPr>
        <w:t>ha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t>pro</w:t>
      </w:r>
      <w:r>
        <w:rPr>
          <w:spacing w:val="2"/>
        </w:rPr>
        <w:t>p</w:t>
      </w:r>
      <w:r>
        <w:t>or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rPr>
          <w:spacing w:val="4"/>
        </w:rPr>
        <w:t>d</w:t>
      </w:r>
      <w:r>
        <w:t>-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3"/>
        </w:rPr>
        <w:t>c</w:t>
      </w:r>
      <w:r>
        <w:t>tró</w:t>
      </w:r>
      <w:r>
        <w:rPr>
          <w:spacing w:val="-1"/>
        </w:rPr>
        <w:t>ni</w:t>
      </w:r>
      <w:r>
        <w:rPr>
          <w:spacing w:val="1"/>
        </w:rPr>
        <w:t>c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octorado</w:t>
      </w:r>
      <w:r>
        <w:rPr>
          <w:spacing w:val="21"/>
        </w:rPr>
        <w:t xml:space="preserve"> </w:t>
      </w:r>
      <w:r>
        <w:rPr>
          <w:spacing w:val="1"/>
        </w:rPr>
        <w:t>(</w:t>
      </w:r>
      <w:hyperlink r:id="rId15" w:history="1">
        <w:r>
          <w:rPr>
            <w:b/>
            <w:bCs/>
            <w:color w:val="156399"/>
            <w:u w:val="thick"/>
          </w:rPr>
          <w:t>e</w:t>
        </w:r>
        <w:r>
          <w:rPr>
            <w:b/>
            <w:bCs/>
            <w:color w:val="156399"/>
            <w:spacing w:val="1"/>
            <w:u w:val="thick"/>
          </w:rPr>
          <w:t>s</w:t>
        </w:r>
        <w:r>
          <w:rPr>
            <w:b/>
            <w:bCs/>
            <w:color w:val="156399"/>
            <w:u w:val="thick"/>
          </w:rPr>
          <w:t>cuelad</w:t>
        </w:r>
        <w:r>
          <w:rPr>
            <w:b/>
            <w:bCs/>
            <w:color w:val="156399"/>
            <w:spacing w:val="3"/>
            <w:u w:val="thick"/>
          </w:rPr>
          <w:t>o</w:t>
        </w:r>
        <w:r>
          <w:rPr>
            <w:b/>
            <w:bCs/>
            <w:color w:val="156399"/>
            <w:u w:val="thick"/>
          </w:rPr>
          <w:t>ct</w:t>
        </w:r>
        <w:r>
          <w:rPr>
            <w:b/>
            <w:bCs/>
            <w:color w:val="156399"/>
            <w:spacing w:val="1"/>
            <w:u w:val="thick"/>
          </w:rPr>
          <w:t>o</w:t>
        </w:r>
        <w:r>
          <w:rPr>
            <w:b/>
            <w:bCs/>
            <w:color w:val="156399"/>
            <w:spacing w:val="-1"/>
            <w:u w:val="thick"/>
          </w:rPr>
          <w:t>r</w:t>
        </w:r>
        <w:r>
          <w:rPr>
            <w:b/>
            <w:bCs/>
            <w:color w:val="156399"/>
            <w:u w:val="thick"/>
          </w:rPr>
          <w:t>ado@neb</w:t>
        </w:r>
        <w:r>
          <w:rPr>
            <w:b/>
            <w:bCs/>
            <w:color w:val="156399"/>
            <w:spacing w:val="1"/>
            <w:u w:val="thick"/>
          </w:rPr>
          <w:t>r</w:t>
        </w:r>
        <w:r>
          <w:rPr>
            <w:b/>
            <w:bCs/>
            <w:color w:val="156399"/>
            <w:u w:val="thick"/>
          </w:rPr>
          <w:t>ij</w:t>
        </w:r>
        <w:r>
          <w:rPr>
            <w:b/>
            <w:bCs/>
            <w:color w:val="156399"/>
            <w:spacing w:val="-1"/>
            <w:u w:val="thick"/>
          </w:rPr>
          <w:t>a</w:t>
        </w:r>
        <w:r>
          <w:rPr>
            <w:b/>
            <w:bCs/>
            <w:color w:val="156399"/>
            <w:spacing w:val="2"/>
            <w:u w:val="thick"/>
          </w:rPr>
          <w:t>.</w:t>
        </w:r>
        <w:r>
          <w:rPr>
            <w:b/>
            <w:bCs/>
            <w:color w:val="156399"/>
            <w:u w:val="thick"/>
          </w:rPr>
          <w:t>e</w:t>
        </w:r>
        <w:r>
          <w:rPr>
            <w:b/>
            <w:bCs/>
            <w:color w:val="156399"/>
            <w:spacing w:val="2"/>
            <w:u w:val="thick"/>
          </w:rPr>
          <w:t>s</w:t>
        </w:r>
      </w:hyperlink>
      <w:r>
        <w:rPr>
          <w:color w:val="000000"/>
        </w:rPr>
        <w:t>),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z</w:t>
      </w:r>
      <w:r>
        <w:rPr>
          <w:color w:val="000000"/>
        </w:rPr>
        <w:t>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</w:rPr>
        <w:t>áx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í</w:t>
      </w:r>
      <w:r>
        <w:rPr>
          <w:color w:val="000000"/>
        </w:rPr>
        <w:t>as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tu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es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de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ac</w:t>
      </w:r>
      <w:r>
        <w:rPr>
          <w:color w:val="000000"/>
          <w:spacing w:val="1"/>
        </w:rPr>
        <w:t>i</w:t>
      </w:r>
      <w:r>
        <w:rPr>
          <w:color w:val="000000"/>
        </w:rPr>
        <w:t>ón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ari</w:t>
      </w:r>
      <w:r>
        <w:rPr>
          <w:color w:val="000000"/>
          <w:spacing w:val="1"/>
        </w:rPr>
        <w:t>o</w:t>
      </w:r>
      <w:r>
        <w:rPr>
          <w:color w:val="000000"/>
        </w:rPr>
        <w:t>.</w:t>
      </w:r>
    </w:p>
    <w:p w14:paraId="0F14CF9F" w14:textId="77777777" w:rsidR="00D1550D" w:rsidRDefault="00D1550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2C6DCC12" w14:textId="77777777" w:rsidR="00D1550D" w:rsidRDefault="00D1550D">
      <w:pPr>
        <w:pStyle w:val="Textoindependiente"/>
        <w:kinsoku w:val="0"/>
        <w:overflowPunct w:val="0"/>
        <w:ind w:right="126"/>
        <w:jc w:val="both"/>
      </w:pPr>
      <w:r>
        <w:t>La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</w:t>
      </w:r>
      <w:r>
        <w:rPr>
          <w:spacing w:val="1"/>
        </w:rPr>
        <w:t>p</w:t>
      </w:r>
      <w:r>
        <w:t>tac</w:t>
      </w:r>
      <w:r>
        <w:rPr>
          <w:spacing w:val="1"/>
        </w:rPr>
        <w:t>i</w:t>
      </w:r>
      <w:r>
        <w:t>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4"/>
        </w:rPr>
        <w:t xml:space="preserve"> </w:t>
      </w:r>
      <w:r>
        <w:t>est</w:t>
      </w:r>
      <w:r>
        <w:rPr>
          <w:spacing w:val="1"/>
        </w:rPr>
        <w:t>a</w:t>
      </w:r>
      <w:r>
        <w:t>blec</w:t>
      </w:r>
      <w:r>
        <w:rPr>
          <w:spacing w:val="-1"/>
        </w:rPr>
        <w:t>i</w:t>
      </w:r>
      <w:r>
        <w:t>do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erá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t>ren</w:t>
      </w:r>
      <w:r>
        <w:rPr>
          <w:spacing w:val="-1"/>
        </w:rPr>
        <w:t>u</w:t>
      </w:r>
      <w:r>
        <w:t>nc</w:t>
      </w:r>
      <w:r>
        <w:rPr>
          <w:spacing w:val="1"/>
        </w:rPr>
        <w:t>i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t>.</w:t>
      </w:r>
    </w:p>
    <w:p w14:paraId="0B3AA90E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7441BF" w14:textId="77777777" w:rsidR="00D1550D" w:rsidRDefault="00D1550D">
      <w:pPr>
        <w:kinsoku w:val="0"/>
        <w:overflowPunct w:val="0"/>
        <w:spacing w:line="280" w:lineRule="exact"/>
        <w:rPr>
          <w:sz w:val="28"/>
          <w:szCs w:val="28"/>
        </w:rPr>
      </w:pPr>
    </w:p>
    <w:p w14:paraId="5B0B170C" w14:textId="4A57827E" w:rsidR="00D1550D" w:rsidRDefault="00D1550D">
      <w:pPr>
        <w:pStyle w:val="Ttulo2"/>
        <w:kinsoku w:val="0"/>
        <w:overflowPunct w:val="0"/>
        <w:ind w:left="181" w:right="6965"/>
        <w:jc w:val="both"/>
        <w:rPr>
          <w:color w:val="000000"/>
        </w:rPr>
      </w:pPr>
      <w:r>
        <w:rPr>
          <w:color w:val="808080"/>
          <w:spacing w:val="-1"/>
        </w:rPr>
        <w:t>9</w:t>
      </w:r>
      <w:r>
        <w:rPr>
          <w:color w:val="808080"/>
          <w:spacing w:val="-2"/>
        </w:rPr>
        <w:t>.</w:t>
      </w:r>
      <w:r>
        <w:rPr>
          <w:color w:val="808080"/>
        </w:rPr>
        <w:t>-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3"/>
        </w:rPr>
        <w:t>y</w:t>
      </w:r>
      <w:r>
        <w:rPr>
          <w:color w:val="808080"/>
        </w:rPr>
        <w:t>u</w:t>
      </w:r>
      <w:r>
        <w:rPr>
          <w:color w:val="808080"/>
          <w:spacing w:val="-1"/>
        </w:rPr>
        <w:t>d</w:t>
      </w:r>
      <w:r w:rsidR="00933D1D">
        <w:rPr>
          <w:color w:val="808080"/>
        </w:rPr>
        <w:t>a e</w:t>
      </w:r>
      <w:r>
        <w:rPr>
          <w:color w:val="808080"/>
        </w:rPr>
        <w:t>co</w:t>
      </w:r>
      <w:r>
        <w:rPr>
          <w:color w:val="808080"/>
          <w:spacing w:val="-1"/>
        </w:rPr>
        <w:t>n</w:t>
      </w:r>
      <w:r>
        <w:rPr>
          <w:color w:val="808080"/>
        </w:rPr>
        <w:t>ómic</w:t>
      </w:r>
      <w:r>
        <w:rPr>
          <w:color w:val="808080"/>
          <w:spacing w:val="-3"/>
        </w:rPr>
        <w:t>a</w:t>
      </w:r>
      <w:r>
        <w:rPr>
          <w:color w:val="808080"/>
        </w:rPr>
        <w:t>:</w:t>
      </w:r>
    </w:p>
    <w:p w14:paraId="53801F52" w14:textId="77777777" w:rsidR="00D1550D" w:rsidRDefault="00D1550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753E5F35" w14:textId="77777777" w:rsidR="00D1550D" w:rsidRDefault="00D1550D">
      <w:pPr>
        <w:pStyle w:val="Textoindependiente"/>
        <w:kinsoku w:val="0"/>
        <w:overflowPunct w:val="0"/>
        <w:ind w:right="119"/>
        <w:jc w:val="both"/>
      </w:pPr>
      <w:r>
        <w:t>La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gre</w:t>
      </w:r>
      <w:r>
        <w:rPr>
          <w:spacing w:val="1"/>
        </w:rPr>
        <w:t>s</w:t>
      </w:r>
      <w:r>
        <w:t>ar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ud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2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nte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cu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í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aís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o,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eses.</w:t>
      </w:r>
    </w:p>
    <w:p w14:paraId="74D76CF6" w14:textId="77777777" w:rsidR="00D1550D" w:rsidRDefault="00D1550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77C0B30" w14:textId="77777777" w:rsidR="00D1550D" w:rsidRDefault="00D1550D">
      <w:pPr>
        <w:pStyle w:val="Textoindependiente"/>
        <w:kinsoku w:val="0"/>
        <w:overflowPunct w:val="0"/>
        <w:spacing w:line="239" w:lineRule="auto"/>
        <w:ind w:right="120"/>
        <w:jc w:val="both"/>
      </w:pP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n</w:t>
      </w:r>
      <w:r>
        <w:t>ará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>0</w:t>
      </w:r>
      <w:r>
        <w:t>% de</w:t>
      </w:r>
      <w:r>
        <w:rPr>
          <w:spacing w:val="-1"/>
        </w:rPr>
        <w:t xml:space="preserve"> 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ud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ari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-4"/>
        </w:rPr>
        <w:t xml:space="preserve"> </w:t>
      </w:r>
      <w:r>
        <w:rPr>
          <w:spacing w:val="1"/>
        </w:rPr>
        <w:t>ve</w:t>
      </w:r>
      <w:r>
        <w:t>z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al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 xml:space="preserve"> </w:t>
      </w:r>
      <w:r>
        <w:t>trá</w:t>
      </w:r>
      <w:r>
        <w:rPr>
          <w:spacing w:val="4"/>
        </w:rPr>
        <w:t>m</w:t>
      </w:r>
      <w:r>
        <w:rPr>
          <w:spacing w:val="-1"/>
        </w:rPr>
        <w:t>i</w:t>
      </w:r>
      <w:r>
        <w:t>tes</w:t>
      </w:r>
      <w:r>
        <w:rPr>
          <w:spacing w:val="-2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te.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r>
        <w:t>r</w:t>
      </w:r>
      <w:r>
        <w:rPr>
          <w:spacing w:val="1"/>
        </w:rPr>
        <w:t>e</w:t>
      </w:r>
      <w:r>
        <w:t>gre</w:t>
      </w:r>
      <w:r>
        <w:rPr>
          <w:spacing w:val="1"/>
        </w:rPr>
        <w:t>s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7"/>
        </w:rPr>
        <w:t xml:space="preserve"> </w:t>
      </w:r>
      <w:r>
        <w:t>estu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t>nte</w:t>
      </w:r>
      <w:r>
        <w:rPr>
          <w:spacing w:val="4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4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z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8"/>
        </w:rPr>
        <w:t>a</w:t>
      </w:r>
      <w:r>
        <w:rPr>
          <w:spacing w:val="1"/>
        </w:rPr>
        <w:t>li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46"/>
        </w:rPr>
        <w:t xml:space="preserve"> </w:t>
      </w:r>
      <w:r>
        <w:t>trá</w:t>
      </w:r>
      <w:r>
        <w:rPr>
          <w:spacing w:val="4"/>
        </w:rPr>
        <w:t>m</w:t>
      </w:r>
      <w:r>
        <w:rPr>
          <w:spacing w:val="-1"/>
        </w:rPr>
        <w:t>i</w:t>
      </w:r>
      <w:r>
        <w:t>tes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reco</w:t>
      </w:r>
      <w:r>
        <w:rPr>
          <w:spacing w:val="-1"/>
        </w:rPr>
        <w:t>gi</w:t>
      </w:r>
      <w:r>
        <w:rPr>
          <w:spacing w:val="1"/>
        </w:rPr>
        <w:t>d</w:t>
      </w:r>
      <w:r>
        <w:t>os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oria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n</w:t>
      </w:r>
      <w:r>
        <w:t>ará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t>3</w:t>
      </w:r>
      <w:r>
        <w:rPr>
          <w:spacing w:val="1"/>
        </w:rPr>
        <w:t>0</w:t>
      </w:r>
      <w:r>
        <w:t>%</w:t>
      </w:r>
      <w:r>
        <w:rPr>
          <w:spacing w:val="-12"/>
        </w:rPr>
        <w:t xml:space="preserve"> </w:t>
      </w:r>
      <w:r>
        <w:t>resta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pre</w:t>
      </w:r>
      <w:r>
        <w:rPr>
          <w:spacing w:val="-1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t>do</w:t>
      </w:r>
      <w:r>
        <w:rPr>
          <w:spacing w:val="-1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-11"/>
        </w:rPr>
        <w:t xml:space="preserve"> </w:t>
      </w:r>
      <w:r>
        <w:t>est</w:t>
      </w:r>
      <w:r>
        <w:rPr>
          <w:spacing w:val="1"/>
        </w:rPr>
        <w:t>a</w:t>
      </w:r>
      <w:r>
        <w:t>do</w:t>
      </w:r>
      <w:r>
        <w:rPr>
          <w:spacing w:val="-14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b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tal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nve</w:t>
      </w:r>
      <w:r>
        <w:rPr>
          <w:spacing w:val="1"/>
        </w:rPr>
        <w:t>n</w:t>
      </w:r>
      <w:r>
        <w:rPr>
          <w:spacing w:val="-1"/>
        </w:rPr>
        <w:t>i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ó</w:t>
      </w:r>
      <w:r>
        <w:rPr>
          <w:spacing w:val="1"/>
        </w:rPr>
        <w:t>n</w:t>
      </w:r>
      <w:r>
        <w:t>.</w:t>
      </w:r>
    </w:p>
    <w:p w14:paraId="3CC5E09E" w14:textId="77777777" w:rsidR="00D1550D" w:rsidRDefault="00D1550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E46DF60" w14:textId="77777777" w:rsidR="00D1550D" w:rsidRDefault="00D1550D">
      <w:pPr>
        <w:pStyle w:val="Textoindependiente"/>
        <w:kinsoku w:val="0"/>
        <w:overflowPunct w:val="0"/>
        <w:ind w:right="1162"/>
        <w:jc w:val="both"/>
      </w:pPr>
      <w:r>
        <w:rPr>
          <w:spacing w:val="-1"/>
        </w:rPr>
        <w:t>P</w:t>
      </w:r>
      <w:r>
        <w:t>ara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-2"/>
        </w:rPr>
        <w:t>iv</w:t>
      </w:r>
      <w:r>
        <w:t>a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1"/>
        </w:rPr>
        <w:t>i</w:t>
      </w:r>
      <w:r>
        <w:t>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ín</w:t>
      </w:r>
      <w:r>
        <w:rPr>
          <w:spacing w:val="-2"/>
        </w:rPr>
        <w:t>i</w:t>
      </w:r>
      <w:r>
        <w:rPr>
          <w:spacing w:val="4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eses.</w:t>
      </w:r>
    </w:p>
    <w:p w14:paraId="4FF40E69" w14:textId="77777777" w:rsidR="00D1550D" w:rsidRDefault="00D1550D">
      <w:pPr>
        <w:pStyle w:val="Textoindependiente"/>
        <w:kinsoku w:val="0"/>
        <w:overflowPunct w:val="0"/>
        <w:spacing w:before="5" w:line="228" w:lineRule="exact"/>
        <w:ind w:right="126"/>
        <w:jc w:val="both"/>
      </w:pP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pre</w:t>
      </w:r>
      <w:r>
        <w:rPr>
          <w:spacing w:val="1"/>
        </w:rPr>
        <w:t>se</w:t>
      </w:r>
      <w:r>
        <w:t>nte</w:t>
      </w:r>
      <w:r>
        <w:rPr>
          <w:spacing w:val="3"/>
        </w:rPr>
        <w:t xml:space="preserve"> </w:t>
      </w:r>
      <w:r>
        <w:t>pr</w:t>
      </w:r>
      <w:r>
        <w:rPr>
          <w:spacing w:val="4"/>
        </w:rPr>
        <w:t>o</w:t>
      </w:r>
      <w:r>
        <w:rPr>
          <w:spacing w:val="-5"/>
        </w:rPr>
        <w:t>y</w:t>
      </w:r>
      <w:r>
        <w:t>ec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y</w:t>
      </w:r>
      <w:r>
        <w:t>u</w:t>
      </w:r>
      <w:r>
        <w:rPr>
          <w:spacing w:val="-1"/>
        </w:rPr>
        <w:t>d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ras</w:t>
      </w:r>
      <w:r>
        <w:rPr>
          <w:spacing w:val="4"/>
        </w:rPr>
        <w:t>m</w:t>
      </w:r>
      <w:r>
        <w:t>us+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Doctor</w:t>
      </w:r>
      <w:r>
        <w:rPr>
          <w:spacing w:val="2"/>
        </w:rPr>
        <w:t>a</w:t>
      </w:r>
      <w:r>
        <w:t>do</w:t>
      </w:r>
      <w:r>
        <w:rPr>
          <w:spacing w:val="3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1"/>
        </w:rPr>
        <w:t>si</w:t>
      </w:r>
      <w:r>
        <w:t>do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uro</w:t>
      </w:r>
      <w:r>
        <w:rPr>
          <w:spacing w:val="2"/>
        </w:rPr>
        <w:t>p</w:t>
      </w:r>
      <w:r>
        <w:t>e</w:t>
      </w:r>
      <w:r>
        <w:rPr>
          <w:spacing w:val="-1"/>
        </w:rPr>
        <w:t>a</w:t>
      </w:r>
      <w:r>
        <w:t>.</w:t>
      </w:r>
    </w:p>
    <w:p w14:paraId="60D9B63F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318281" w14:textId="77777777" w:rsidR="00D1550D" w:rsidRDefault="00D1550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14:paraId="55684CC1" w14:textId="77777777" w:rsidR="00D1550D" w:rsidRDefault="00D1550D">
      <w:pPr>
        <w:pStyle w:val="Ttulo2"/>
        <w:kinsoku w:val="0"/>
        <w:overflowPunct w:val="0"/>
        <w:ind w:right="6598"/>
        <w:jc w:val="both"/>
        <w:rPr>
          <w:color w:val="000000"/>
        </w:rPr>
      </w:pPr>
      <w:r>
        <w:rPr>
          <w:color w:val="808080"/>
          <w:spacing w:val="-1"/>
        </w:rPr>
        <w:t>10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>A</w:t>
      </w:r>
      <w:r>
        <w:rPr>
          <w:color w:val="808080"/>
          <w:spacing w:val="-3"/>
        </w:rPr>
        <w:t>d</w:t>
      </w:r>
      <w:r>
        <w:rPr>
          <w:color w:val="808080"/>
        </w:rPr>
        <w:t>m</w:t>
      </w:r>
      <w:r>
        <w:rPr>
          <w:color w:val="808080"/>
          <w:spacing w:val="-2"/>
        </w:rPr>
        <w:t>i</w:t>
      </w:r>
      <w:r>
        <w:rPr>
          <w:color w:val="808080"/>
        </w:rPr>
        <w:t>s</w:t>
      </w:r>
      <w:r>
        <w:rPr>
          <w:color w:val="808080"/>
          <w:spacing w:val="-2"/>
        </w:rPr>
        <w:t>i</w:t>
      </w:r>
      <w:r>
        <w:rPr>
          <w:color w:val="808080"/>
        </w:rPr>
        <w:t xml:space="preserve">ón en </w:t>
      </w:r>
      <w:r w:rsidR="00B705B3">
        <w:rPr>
          <w:color w:val="808080"/>
        </w:rPr>
        <w:t>d</w:t>
      </w:r>
      <w:r>
        <w:rPr>
          <w:color w:val="808080"/>
        </w:rPr>
        <w:t>e</w:t>
      </w:r>
      <w:r>
        <w:rPr>
          <w:color w:val="808080"/>
          <w:spacing w:val="-3"/>
        </w:rPr>
        <w:t>s</w:t>
      </w:r>
      <w:r>
        <w:rPr>
          <w:color w:val="808080"/>
        </w:rPr>
        <w:t>t</w:t>
      </w:r>
      <w:r>
        <w:rPr>
          <w:color w:val="808080"/>
          <w:spacing w:val="-2"/>
        </w:rPr>
        <w:t>i</w:t>
      </w:r>
      <w:r>
        <w:rPr>
          <w:color w:val="808080"/>
        </w:rPr>
        <w:t>no:</w:t>
      </w:r>
    </w:p>
    <w:p w14:paraId="1D55634E" w14:textId="77777777" w:rsidR="00D1550D" w:rsidRDefault="00D1550D">
      <w:pPr>
        <w:kinsoku w:val="0"/>
        <w:overflowPunct w:val="0"/>
        <w:spacing w:before="2" w:line="240" w:lineRule="exact"/>
      </w:pPr>
    </w:p>
    <w:p w14:paraId="6FCF5CFB" w14:textId="77777777" w:rsidR="00D1550D" w:rsidRDefault="00D1550D">
      <w:pPr>
        <w:pStyle w:val="Textoindependiente"/>
        <w:kinsoku w:val="0"/>
        <w:overflowPunct w:val="0"/>
        <w:spacing w:line="239" w:lineRule="auto"/>
        <w:ind w:right="116"/>
        <w:jc w:val="both"/>
      </w:pPr>
      <w:r>
        <w:t>La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ju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ón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20"/>
        </w:rPr>
        <w:t xml:space="preserve"> </w:t>
      </w:r>
      <w:r>
        <w:rPr>
          <w:spacing w:val="1"/>
        </w:rPr>
        <w:t>pla</w:t>
      </w:r>
      <w:r>
        <w:rPr>
          <w:spacing w:val="-5"/>
        </w:rPr>
        <w:t>z</w:t>
      </w:r>
      <w:r>
        <w:t>a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esari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0"/>
        </w:rPr>
        <w:t>r</w:t>
      </w:r>
      <w:r>
        <w:t>te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o.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>l</w:t>
      </w:r>
      <w:r>
        <w:rPr>
          <w:spacing w:val="2"/>
        </w:rPr>
        <w:t>/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octora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/a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d</w:t>
      </w:r>
      <w:r>
        <w:t>o</w:t>
      </w:r>
      <w:r>
        <w:rPr>
          <w:spacing w:val="1"/>
        </w:rPr>
        <w:t>/</w:t>
      </w:r>
      <w:r>
        <w:t>a</w:t>
      </w:r>
      <w:r>
        <w:rPr>
          <w:spacing w:val="1"/>
        </w:rPr>
        <w:t xml:space="preserve"> p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eca</w:t>
      </w:r>
      <w:r>
        <w:rPr>
          <w:spacing w:val="-1"/>
        </w:rPr>
        <w:t>e</w:t>
      </w:r>
      <w:r>
        <w:t>rá.</w:t>
      </w:r>
    </w:p>
    <w:p w14:paraId="012F0B7D" w14:textId="77777777" w:rsidR="00D1550D" w:rsidRDefault="00D1550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04D86918" w14:textId="77777777" w:rsidR="00D1550D" w:rsidRDefault="00D1550D">
      <w:pPr>
        <w:pStyle w:val="Textoindependiente"/>
        <w:kinsoku w:val="0"/>
        <w:overflowPunct w:val="0"/>
        <w:ind w:right="121"/>
        <w:jc w:val="both"/>
      </w:pPr>
      <w:r>
        <w:t>La</w:t>
      </w:r>
      <w:r>
        <w:rPr>
          <w:spacing w:val="4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ón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8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48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tor</w:t>
      </w:r>
      <w:r>
        <w:rPr>
          <w:spacing w:val="2"/>
        </w:rPr>
        <w:t>a</w:t>
      </w:r>
      <w:r>
        <w:t>n</w:t>
      </w:r>
      <w:r>
        <w:rPr>
          <w:spacing w:val="-1"/>
        </w:rPr>
        <w:t>d</w:t>
      </w:r>
      <w:r>
        <w:t>o.</w:t>
      </w:r>
      <w:r>
        <w:rPr>
          <w:w w:val="99"/>
        </w:rPr>
        <w:t xml:space="preserve"> </w:t>
      </w:r>
      <w:r w:rsidR="00B705B3">
        <w:rPr>
          <w:spacing w:val="-1"/>
        </w:rPr>
        <w:t>A</w:t>
      </w:r>
      <w:r w:rsidR="00B705B3">
        <w:rPr>
          <w:spacing w:val="1"/>
        </w:rPr>
        <w:t>s</w:t>
      </w:r>
      <w:r w:rsidR="00B705B3">
        <w:rPr>
          <w:spacing w:val="-1"/>
        </w:rPr>
        <w:t>i</w:t>
      </w:r>
      <w:r w:rsidR="00B705B3">
        <w:rPr>
          <w:spacing w:val="4"/>
        </w:rPr>
        <w:t>m</w:t>
      </w:r>
      <w:r w:rsidR="00B705B3">
        <w:rPr>
          <w:spacing w:val="-1"/>
        </w:rPr>
        <w:t>i</w:t>
      </w:r>
      <w:r w:rsidR="00B705B3">
        <w:rPr>
          <w:spacing w:val="-2"/>
        </w:rPr>
        <w:t>s</w:t>
      </w:r>
      <w:r w:rsidR="00B705B3">
        <w:rPr>
          <w:spacing w:val="4"/>
        </w:rPr>
        <w:t>m</w:t>
      </w:r>
      <w:r w:rsidR="00B705B3">
        <w:t>o,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t>erá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t>est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l</w:t>
      </w:r>
      <w:r>
        <w:t>oja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urante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2"/>
        </w:rPr>
        <w:t xml:space="preserve"> </w:t>
      </w:r>
      <w:r>
        <w:t>est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ch</w:t>
      </w:r>
      <w:r>
        <w:t>a</w:t>
      </w:r>
      <w:r>
        <w:rPr>
          <w:spacing w:val="-13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</w:p>
    <w:p w14:paraId="7D447769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A5FD99" w14:textId="77777777" w:rsidR="00D1550D" w:rsidRDefault="00D1550D">
      <w:pPr>
        <w:kinsoku w:val="0"/>
        <w:overflowPunct w:val="0"/>
        <w:spacing w:line="280" w:lineRule="exact"/>
        <w:rPr>
          <w:sz w:val="28"/>
          <w:szCs w:val="28"/>
        </w:rPr>
      </w:pPr>
    </w:p>
    <w:p w14:paraId="68FEBA4F" w14:textId="77777777" w:rsidR="00D1550D" w:rsidRDefault="00D1550D">
      <w:pPr>
        <w:pStyle w:val="Ttulo2"/>
        <w:kinsoku w:val="0"/>
        <w:overflowPunct w:val="0"/>
        <w:ind w:right="6267"/>
        <w:jc w:val="both"/>
        <w:rPr>
          <w:color w:val="000000"/>
        </w:rPr>
      </w:pPr>
      <w:r>
        <w:rPr>
          <w:color w:val="808080"/>
          <w:spacing w:val="-1"/>
        </w:rPr>
        <w:t>11</w:t>
      </w:r>
      <w:r>
        <w:rPr>
          <w:color w:val="808080"/>
          <w:spacing w:val="1"/>
        </w:rPr>
        <w:t>.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Inc</w:t>
      </w:r>
      <w:r>
        <w:rPr>
          <w:color w:val="808080"/>
          <w:spacing w:val="-4"/>
        </w:rPr>
        <w:t>o</w:t>
      </w:r>
      <w:r>
        <w:rPr>
          <w:color w:val="808080"/>
        </w:rPr>
        <w:t>rp</w:t>
      </w:r>
      <w:r>
        <w:rPr>
          <w:color w:val="808080"/>
          <w:spacing w:val="-1"/>
        </w:rPr>
        <w:t>o</w:t>
      </w:r>
      <w:r>
        <w:rPr>
          <w:color w:val="808080"/>
        </w:rPr>
        <w:t>rac</w:t>
      </w:r>
      <w:r>
        <w:rPr>
          <w:color w:val="808080"/>
          <w:spacing w:val="-2"/>
        </w:rPr>
        <w:t>i</w:t>
      </w:r>
      <w:r>
        <w:rPr>
          <w:color w:val="808080"/>
        </w:rPr>
        <w:t>ón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 d</w:t>
      </w:r>
      <w:r>
        <w:rPr>
          <w:color w:val="808080"/>
          <w:spacing w:val="-4"/>
        </w:rPr>
        <w:t>e</w:t>
      </w:r>
      <w:r>
        <w:rPr>
          <w:color w:val="808080"/>
        </w:rPr>
        <w:t>st</w:t>
      </w:r>
      <w:r>
        <w:rPr>
          <w:color w:val="808080"/>
          <w:spacing w:val="-2"/>
        </w:rPr>
        <w:t>i</w:t>
      </w:r>
      <w:r>
        <w:rPr>
          <w:color w:val="808080"/>
        </w:rPr>
        <w:t>no:</w:t>
      </w:r>
    </w:p>
    <w:p w14:paraId="0F3E5FD7" w14:textId="77777777" w:rsidR="00D1550D" w:rsidRDefault="00D1550D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66EF673C" w14:textId="77777777" w:rsidR="00D1550D" w:rsidRDefault="00D1550D">
      <w:pPr>
        <w:pStyle w:val="Textoindependiente"/>
        <w:kinsoku w:val="0"/>
        <w:overflowPunct w:val="0"/>
        <w:spacing w:line="239" w:lineRule="auto"/>
        <w:ind w:right="121"/>
        <w:jc w:val="both"/>
      </w:pPr>
      <w:r>
        <w:rPr>
          <w:spacing w:val="-1"/>
        </w:rPr>
        <w:t>El</w:t>
      </w:r>
      <w:r>
        <w:rPr>
          <w:spacing w:val="2"/>
        </w:rPr>
        <w:t>/</w:t>
      </w:r>
      <w:r>
        <w:rPr>
          <w:spacing w:val="-1"/>
        </w:rPr>
        <w:t>l</w:t>
      </w:r>
      <w:r>
        <w:t>a d</w:t>
      </w:r>
      <w:r>
        <w:rPr>
          <w:spacing w:val="-1"/>
        </w:rPr>
        <w:t>o</w:t>
      </w:r>
      <w:r>
        <w:rPr>
          <w:spacing w:val="1"/>
        </w:rPr>
        <w:t>c</w:t>
      </w:r>
      <w:r>
        <w:t>tor</w:t>
      </w:r>
      <w:r>
        <w:rPr>
          <w:spacing w:val="2"/>
        </w:rPr>
        <w:t>a</w:t>
      </w:r>
      <w:r>
        <w:t>n</w:t>
      </w:r>
      <w:r>
        <w:rPr>
          <w:spacing w:val="1"/>
        </w:rPr>
        <w:t>d</w:t>
      </w:r>
      <w:r>
        <w:t>o/a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 xml:space="preserve">erá </w:t>
      </w:r>
      <w:r>
        <w:rPr>
          <w:spacing w:val="1"/>
        </w:rPr>
        <w:t>i</w:t>
      </w:r>
      <w:r>
        <w:t>ncorporar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ce</w:t>
      </w:r>
      <w:r>
        <w:t>ntro de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est</w:t>
      </w:r>
      <w:r>
        <w:rPr>
          <w:spacing w:val="-2"/>
        </w:rPr>
        <w:t>i</w:t>
      </w:r>
      <w:r>
        <w:t>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echa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, 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é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t>ta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ncorpo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ta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erá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sc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Doctor</w:t>
      </w:r>
      <w:r>
        <w:rPr>
          <w:spacing w:val="2"/>
        </w:rPr>
        <w:t>a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t>erl</w:t>
      </w:r>
      <w:r>
        <w:rPr>
          <w:spacing w:val="-1"/>
        </w:rPr>
        <w:t>o</w:t>
      </w:r>
      <w:r>
        <w:t>,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a</w:t>
      </w:r>
      <w:r>
        <w:t>rá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1"/>
        </w:rPr>
        <w:t>g</w:t>
      </w:r>
      <w:r>
        <w:t>ar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érd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y</w:t>
      </w:r>
      <w:r>
        <w:t>u</w:t>
      </w:r>
      <w:r>
        <w:rPr>
          <w:spacing w:val="4"/>
        </w:rPr>
        <w:t>d</w:t>
      </w:r>
      <w:r>
        <w:t>a</w:t>
      </w:r>
      <w:r>
        <w:rPr>
          <w:w w:val="99"/>
        </w:rPr>
        <w:t xml:space="preserve"> </w:t>
      </w:r>
      <w:r>
        <w:t>eco</w:t>
      </w:r>
      <w:r>
        <w:rPr>
          <w:spacing w:val="-1"/>
        </w:rPr>
        <w:t>n</w:t>
      </w:r>
      <w:r>
        <w:t>ó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ol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a.</w:t>
      </w:r>
    </w:p>
    <w:p w14:paraId="0958687A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ACD794" w14:textId="77777777" w:rsidR="00D1550D" w:rsidRDefault="00D1550D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4D718A4" w14:textId="77777777" w:rsidR="00D1550D" w:rsidRDefault="00D1550D">
      <w:pPr>
        <w:pStyle w:val="Ttulo2"/>
        <w:numPr>
          <w:ilvl w:val="0"/>
          <w:numId w:val="1"/>
        </w:numPr>
        <w:tabs>
          <w:tab w:val="left" w:pos="500"/>
        </w:tabs>
        <w:kinsoku w:val="0"/>
        <w:overflowPunct w:val="0"/>
        <w:ind w:left="500" w:right="4322"/>
        <w:jc w:val="both"/>
        <w:rPr>
          <w:color w:val="000000"/>
        </w:rPr>
      </w:pPr>
      <w:r>
        <w:rPr>
          <w:color w:val="808080"/>
          <w:spacing w:val="-2"/>
        </w:rPr>
        <w:t>C</w:t>
      </w:r>
      <w:r>
        <w:rPr>
          <w:color w:val="808080"/>
        </w:rPr>
        <w:t>om</w:t>
      </w:r>
      <w:r>
        <w:rPr>
          <w:color w:val="808080"/>
          <w:spacing w:val="-3"/>
        </w:rPr>
        <w:t>p</w:t>
      </w:r>
      <w:r>
        <w:rPr>
          <w:color w:val="808080"/>
        </w:rPr>
        <w:t>ati</w:t>
      </w:r>
      <w:r>
        <w:rPr>
          <w:color w:val="808080"/>
          <w:spacing w:val="-1"/>
        </w:rPr>
        <w:t>b</w:t>
      </w:r>
      <w:r>
        <w:rPr>
          <w:color w:val="808080"/>
          <w:spacing w:val="-2"/>
        </w:rPr>
        <w:t>ili</w:t>
      </w:r>
      <w:r>
        <w:rPr>
          <w:color w:val="808080"/>
          <w:spacing w:val="-1"/>
        </w:rPr>
        <w:t>d</w:t>
      </w:r>
      <w:r>
        <w:rPr>
          <w:color w:val="808080"/>
        </w:rPr>
        <w:t xml:space="preserve">ad con </w:t>
      </w:r>
      <w:r>
        <w:rPr>
          <w:color w:val="808080"/>
          <w:spacing w:val="-3"/>
        </w:rPr>
        <w:t>o</w:t>
      </w:r>
      <w:r>
        <w:rPr>
          <w:color w:val="808080"/>
        </w:rPr>
        <w:t>tras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becas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 d</w:t>
      </w:r>
      <w:r>
        <w:rPr>
          <w:color w:val="808080"/>
          <w:spacing w:val="-1"/>
        </w:rPr>
        <w:t>o</w:t>
      </w:r>
      <w:r>
        <w:rPr>
          <w:color w:val="808080"/>
          <w:spacing w:val="-3"/>
        </w:rPr>
        <w:t>c</w:t>
      </w:r>
      <w:r>
        <w:rPr>
          <w:color w:val="808080"/>
        </w:rPr>
        <w:t>torad</w:t>
      </w:r>
      <w:r>
        <w:rPr>
          <w:color w:val="808080"/>
          <w:spacing w:val="-3"/>
        </w:rPr>
        <w:t>o</w:t>
      </w:r>
      <w:r>
        <w:rPr>
          <w:color w:val="808080"/>
        </w:rPr>
        <w:t>:</w:t>
      </w:r>
    </w:p>
    <w:p w14:paraId="0AD9172F" w14:textId="77777777" w:rsidR="00D1550D" w:rsidRDefault="00D1550D">
      <w:pPr>
        <w:kinsoku w:val="0"/>
        <w:overflowPunct w:val="0"/>
        <w:spacing w:before="13" w:line="240" w:lineRule="exact"/>
      </w:pPr>
    </w:p>
    <w:p w14:paraId="455B241D" w14:textId="5AC74101" w:rsidR="00D1550D" w:rsidRDefault="004B5389">
      <w:pPr>
        <w:pStyle w:val="Textoindependiente"/>
        <w:kinsoku w:val="0"/>
        <w:overflowPunct w:val="0"/>
        <w:spacing w:line="250" w:lineRule="auto"/>
        <w:ind w:right="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0C976B" wp14:editId="34CDEB43">
                <wp:simplePos x="0" y="0"/>
                <wp:positionH relativeFrom="page">
                  <wp:posOffset>882650</wp:posOffset>
                </wp:positionH>
                <wp:positionV relativeFrom="paragraph">
                  <wp:posOffset>595630</wp:posOffset>
                </wp:positionV>
                <wp:extent cx="5798185" cy="1270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A804F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5pt,46.9pt,526.05pt,46.9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" o:allowincell="f" filled="f" strokecolor="#a6a6a6" strokeweight=".20458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="00D1550D">
        <w:t>La</w:t>
      </w:r>
      <w:r w:rsidR="00D1550D">
        <w:rPr>
          <w:spacing w:val="-2"/>
        </w:rPr>
        <w:t xml:space="preserve"> </w:t>
      </w:r>
      <w:r w:rsidR="00D1550D">
        <w:t>b</w:t>
      </w:r>
      <w:r w:rsidR="00D1550D">
        <w:rPr>
          <w:spacing w:val="-1"/>
        </w:rPr>
        <w:t>e</w:t>
      </w:r>
      <w:r w:rsidR="00D1550D">
        <w:rPr>
          <w:spacing w:val="1"/>
        </w:rPr>
        <w:t>c</w:t>
      </w:r>
      <w:r w:rsidR="00D1550D">
        <w:t>a</w:t>
      </w:r>
      <w:r w:rsidR="00D1550D">
        <w:rPr>
          <w:spacing w:val="1"/>
        </w:rPr>
        <w:t xml:space="preserve"> </w:t>
      </w:r>
      <w:r w:rsidR="00D1550D">
        <w:rPr>
          <w:spacing w:val="-1"/>
        </w:rPr>
        <w:t>E</w:t>
      </w:r>
      <w:r w:rsidR="00D1550D">
        <w:t>ras</w:t>
      </w:r>
      <w:r w:rsidR="00D1550D">
        <w:rPr>
          <w:spacing w:val="4"/>
        </w:rPr>
        <w:t>m</w:t>
      </w:r>
      <w:r w:rsidR="00D1550D">
        <w:t>us+</w:t>
      </w:r>
      <w:r w:rsidR="00D1550D">
        <w:rPr>
          <w:spacing w:val="-1"/>
        </w:rPr>
        <w:t xml:space="preserve"> </w:t>
      </w:r>
      <w:r w:rsidR="00D1550D">
        <w:t>p</w:t>
      </w:r>
      <w:r w:rsidR="00D1550D">
        <w:rPr>
          <w:spacing w:val="-1"/>
        </w:rPr>
        <w:t>a</w:t>
      </w:r>
      <w:r w:rsidR="00D1550D">
        <w:t>ra</w:t>
      </w:r>
      <w:r w:rsidR="00D1550D">
        <w:rPr>
          <w:spacing w:val="-1"/>
        </w:rPr>
        <w:t xml:space="preserve"> </w:t>
      </w:r>
      <w:r w:rsidR="00D1550D">
        <w:t>estu</w:t>
      </w:r>
      <w:r w:rsidR="00D1550D">
        <w:rPr>
          <w:spacing w:val="-1"/>
        </w:rPr>
        <w:t>d</w:t>
      </w:r>
      <w:r w:rsidR="00D1550D">
        <w:rPr>
          <w:spacing w:val="1"/>
        </w:rPr>
        <w:t>i</w:t>
      </w:r>
      <w:r w:rsidR="00D1550D">
        <w:t>a</w:t>
      </w:r>
      <w:r w:rsidR="00D1550D">
        <w:rPr>
          <w:spacing w:val="-1"/>
        </w:rPr>
        <w:t>n</w:t>
      </w:r>
      <w:r w:rsidR="00D1550D">
        <w:rPr>
          <w:spacing w:val="2"/>
        </w:rPr>
        <w:t>t</w:t>
      </w:r>
      <w:r w:rsidR="00D1550D">
        <w:t>es</w:t>
      </w:r>
      <w:r w:rsidR="00D1550D">
        <w:rPr>
          <w:spacing w:val="-1"/>
        </w:rPr>
        <w:t xml:space="preserve"> </w:t>
      </w:r>
      <w:r w:rsidR="00D1550D">
        <w:t>de</w:t>
      </w:r>
      <w:r w:rsidR="00D1550D">
        <w:rPr>
          <w:spacing w:val="-2"/>
        </w:rPr>
        <w:t xml:space="preserve"> </w:t>
      </w:r>
      <w:r w:rsidR="00D1550D">
        <w:rPr>
          <w:spacing w:val="1"/>
        </w:rPr>
        <w:t>d</w:t>
      </w:r>
      <w:r w:rsidR="00D1550D">
        <w:t>octorado es</w:t>
      </w:r>
      <w:r w:rsidR="00D1550D">
        <w:rPr>
          <w:spacing w:val="-1"/>
        </w:rPr>
        <w:t xml:space="preserve"> </w:t>
      </w:r>
      <w:r w:rsidR="00D1550D">
        <w:rPr>
          <w:spacing w:val="1"/>
        </w:rPr>
        <w:t>c</w:t>
      </w:r>
      <w:r w:rsidR="00D1550D">
        <w:rPr>
          <w:spacing w:val="-3"/>
        </w:rPr>
        <w:t>o</w:t>
      </w:r>
      <w:r w:rsidR="00D1550D">
        <w:rPr>
          <w:spacing w:val="4"/>
        </w:rPr>
        <w:t>m</w:t>
      </w:r>
      <w:r w:rsidR="00D1550D">
        <w:t>p</w:t>
      </w:r>
      <w:r w:rsidR="00D1550D">
        <w:rPr>
          <w:spacing w:val="-1"/>
        </w:rPr>
        <w:t>a</w:t>
      </w:r>
      <w:r w:rsidR="00D1550D">
        <w:t>t</w:t>
      </w:r>
      <w:r w:rsidR="00D1550D">
        <w:rPr>
          <w:spacing w:val="-2"/>
        </w:rPr>
        <w:t>i</w:t>
      </w:r>
      <w:r w:rsidR="00D1550D">
        <w:rPr>
          <w:spacing w:val="1"/>
        </w:rPr>
        <w:t>b</w:t>
      </w:r>
      <w:r w:rsidR="00D1550D">
        <w:rPr>
          <w:spacing w:val="-1"/>
        </w:rPr>
        <w:t>l</w:t>
      </w:r>
      <w:r w:rsidR="00D1550D">
        <w:t>e</w:t>
      </w:r>
      <w:r w:rsidR="00D1550D">
        <w:rPr>
          <w:spacing w:val="-2"/>
        </w:rPr>
        <w:t xml:space="preserve"> </w:t>
      </w:r>
      <w:r w:rsidR="00D1550D">
        <w:rPr>
          <w:spacing w:val="1"/>
        </w:rPr>
        <w:t>c</w:t>
      </w:r>
      <w:r w:rsidR="00D1550D">
        <w:t>on otras b</w:t>
      </w:r>
      <w:r w:rsidR="00D1550D">
        <w:rPr>
          <w:spacing w:val="-1"/>
        </w:rPr>
        <w:t>e</w:t>
      </w:r>
      <w:r w:rsidR="00D1550D">
        <w:rPr>
          <w:spacing w:val="1"/>
        </w:rPr>
        <w:t>c</w:t>
      </w:r>
      <w:r w:rsidR="00D1550D">
        <w:t>as</w:t>
      </w:r>
      <w:r w:rsidR="00D1550D">
        <w:rPr>
          <w:spacing w:val="3"/>
        </w:rPr>
        <w:t xml:space="preserve"> </w:t>
      </w:r>
      <w:r w:rsidR="00D1550D">
        <w:t>y</w:t>
      </w:r>
      <w:r w:rsidR="00D1550D">
        <w:rPr>
          <w:spacing w:val="-4"/>
        </w:rPr>
        <w:t xml:space="preserve"> </w:t>
      </w:r>
      <w:r w:rsidR="00D1550D">
        <w:rPr>
          <w:spacing w:val="4"/>
        </w:rPr>
        <w:t>a</w:t>
      </w:r>
      <w:r w:rsidR="00D1550D">
        <w:rPr>
          <w:spacing w:val="-5"/>
        </w:rPr>
        <w:t>y</w:t>
      </w:r>
      <w:r w:rsidR="00D1550D">
        <w:t>u</w:t>
      </w:r>
      <w:r w:rsidR="00D1550D">
        <w:rPr>
          <w:spacing w:val="1"/>
        </w:rPr>
        <w:t>d</w:t>
      </w:r>
      <w:r w:rsidR="00D1550D">
        <w:t>as</w:t>
      </w:r>
      <w:r w:rsidR="00D1550D">
        <w:rPr>
          <w:spacing w:val="-1"/>
        </w:rPr>
        <w:t xml:space="preserve"> </w:t>
      </w:r>
      <w:r w:rsidR="00D1550D">
        <w:t>p</w:t>
      </w:r>
      <w:r w:rsidR="00D1550D">
        <w:rPr>
          <w:spacing w:val="-1"/>
        </w:rPr>
        <w:t>ú</w:t>
      </w:r>
      <w:r w:rsidR="00D1550D">
        <w:rPr>
          <w:spacing w:val="1"/>
        </w:rPr>
        <w:t>b</w:t>
      </w:r>
      <w:r w:rsidR="00D1550D">
        <w:rPr>
          <w:spacing w:val="-1"/>
        </w:rPr>
        <w:t>li</w:t>
      </w:r>
      <w:r w:rsidR="00D1550D">
        <w:rPr>
          <w:spacing w:val="1"/>
        </w:rPr>
        <w:t>c</w:t>
      </w:r>
      <w:r w:rsidR="00D1550D">
        <w:t>as</w:t>
      </w:r>
      <w:r w:rsidR="00D1550D">
        <w:rPr>
          <w:spacing w:val="2"/>
        </w:rPr>
        <w:t xml:space="preserve"> </w:t>
      </w:r>
      <w:r w:rsidR="00D1550D">
        <w:t>o</w:t>
      </w:r>
      <w:r w:rsidR="00D1550D">
        <w:rPr>
          <w:w w:val="99"/>
        </w:rPr>
        <w:t xml:space="preserve"> </w:t>
      </w:r>
      <w:r w:rsidR="00D1550D">
        <w:t>priva</w:t>
      </w:r>
      <w:r w:rsidR="00D1550D">
        <w:rPr>
          <w:spacing w:val="-1"/>
        </w:rPr>
        <w:t>d</w:t>
      </w:r>
      <w:r w:rsidR="00D1550D">
        <w:t>as,</w:t>
      </w:r>
      <w:r w:rsidR="00D1550D">
        <w:rPr>
          <w:spacing w:val="13"/>
        </w:rPr>
        <w:t xml:space="preserve"> </w:t>
      </w:r>
      <w:r w:rsidR="00D1550D">
        <w:rPr>
          <w:spacing w:val="-1"/>
        </w:rPr>
        <w:t>i</w:t>
      </w:r>
      <w:r w:rsidR="00D1550D">
        <w:t>nc</w:t>
      </w:r>
      <w:r w:rsidR="00D1550D">
        <w:rPr>
          <w:spacing w:val="1"/>
        </w:rPr>
        <w:t>lu</w:t>
      </w:r>
      <w:r w:rsidR="00D1550D">
        <w:rPr>
          <w:spacing w:val="-5"/>
        </w:rPr>
        <w:t>y</w:t>
      </w:r>
      <w:r w:rsidR="00D1550D">
        <w:rPr>
          <w:spacing w:val="1"/>
        </w:rPr>
        <w:t>en</w:t>
      </w:r>
      <w:r w:rsidR="00D1550D">
        <w:t>do</w:t>
      </w:r>
      <w:r w:rsidR="00D1550D">
        <w:rPr>
          <w:spacing w:val="13"/>
        </w:rPr>
        <w:t xml:space="preserve"> </w:t>
      </w:r>
      <w:r w:rsidR="00D1550D">
        <w:t>a</w:t>
      </w:r>
      <w:r w:rsidR="00D1550D">
        <w:rPr>
          <w:spacing w:val="-1"/>
        </w:rPr>
        <w:t>q</w:t>
      </w:r>
      <w:r w:rsidR="00D1550D">
        <w:rPr>
          <w:spacing w:val="1"/>
        </w:rPr>
        <w:t>u</w:t>
      </w:r>
      <w:r w:rsidR="00D1550D">
        <w:t>el</w:t>
      </w:r>
      <w:r w:rsidR="00D1550D">
        <w:rPr>
          <w:spacing w:val="1"/>
        </w:rPr>
        <w:t>l</w:t>
      </w:r>
      <w:r w:rsidR="00D1550D">
        <w:t>as</w:t>
      </w:r>
      <w:r w:rsidR="00D1550D">
        <w:rPr>
          <w:spacing w:val="12"/>
        </w:rPr>
        <w:t xml:space="preserve"> </w:t>
      </w:r>
      <w:r w:rsidR="00D1550D">
        <w:t>q</w:t>
      </w:r>
      <w:r w:rsidR="00D1550D">
        <w:rPr>
          <w:spacing w:val="-1"/>
        </w:rPr>
        <w:t>u</w:t>
      </w:r>
      <w:r w:rsidR="00D1550D">
        <w:t>e</w:t>
      </w:r>
      <w:r w:rsidR="00D1550D">
        <w:rPr>
          <w:spacing w:val="13"/>
        </w:rPr>
        <w:t xml:space="preserve"> </w:t>
      </w:r>
      <w:r w:rsidR="00D1550D">
        <w:t>esta</w:t>
      </w:r>
      <w:r w:rsidR="00D1550D">
        <w:rPr>
          <w:spacing w:val="1"/>
        </w:rPr>
        <w:t>b</w:t>
      </w:r>
      <w:r w:rsidR="00D1550D">
        <w:rPr>
          <w:spacing w:val="-1"/>
        </w:rPr>
        <w:t>l</w:t>
      </w:r>
      <w:r w:rsidR="00D1550D">
        <w:rPr>
          <w:spacing w:val="1"/>
        </w:rPr>
        <w:t>e</w:t>
      </w:r>
      <w:r w:rsidR="00D1550D">
        <w:rPr>
          <w:spacing w:val="-2"/>
        </w:rPr>
        <w:t>z</w:t>
      </w:r>
      <w:r w:rsidR="00D1550D">
        <w:rPr>
          <w:spacing w:val="1"/>
        </w:rPr>
        <w:t>c</w:t>
      </w:r>
      <w:r w:rsidR="00D1550D">
        <w:t>an</w:t>
      </w:r>
      <w:r w:rsidR="00D1550D">
        <w:rPr>
          <w:spacing w:val="12"/>
        </w:rPr>
        <w:t xml:space="preserve"> </w:t>
      </w:r>
      <w:r w:rsidR="00D1550D">
        <w:rPr>
          <w:spacing w:val="4"/>
        </w:rPr>
        <w:t>m</w:t>
      </w:r>
      <w:r w:rsidR="00D1550D">
        <w:t>e</w:t>
      </w:r>
      <w:r w:rsidR="00D1550D">
        <w:rPr>
          <w:spacing w:val="-1"/>
        </w:rPr>
        <w:t>di</w:t>
      </w:r>
      <w:r w:rsidR="00D1550D">
        <w:rPr>
          <w:spacing w:val="1"/>
        </w:rPr>
        <w:t>d</w:t>
      </w:r>
      <w:r w:rsidR="00D1550D">
        <w:t>as</w:t>
      </w:r>
      <w:r w:rsidR="00D1550D">
        <w:rPr>
          <w:spacing w:val="13"/>
        </w:rPr>
        <w:t xml:space="preserve"> </w:t>
      </w:r>
      <w:r w:rsidR="00D1550D">
        <w:t>p</w:t>
      </w:r>
      <w:r w:rsidR="00D1550D">
        <w:rPr>
          <w:spacing w:val="-1"/>
        </w:rPr>
        <w:t>a</w:t>
      </w:r>
      <w:r w:rsidR="00D1550D">
        <w:t>ra</w:t>
      </w:r>
      <w:r w:rsidR="00D1550D">
        <w:rPr>
          <w:spacing w:val="11"/>
        </w:rPr>
        <w:t xml:space="preserve"> </w:t>
      </w:r>
      <w:r w:rsidR="00D1550D">
        <w:rPr>
          <w:spacing w:val="1"/>
        </w:rPr>
        <w:t>c</w:t>
      </w:r>
      <w:r w:rsidR="00D1550D">
        <w:t>o</w:t>
      </w:r>
      <w:r w:rsidR="00D1550D">
        <w:rPr>
          <w:spacing w:val="4"/>
        </w:rPr>
        <w:t>m</w:t>
      </w:r>
      <w:r w:rsidR="00D1550D">
        <w:t>p</w:t>
      </w:r>
      <w:r w:rsidR="00D1550D">
        <w:rPr>
          <w:spacing w:val="-1"/>
        </w:rPr>
        <w:t>e</w:t>
      </w:r>
      <w:r w:rsidR="00D1550D">
        <w:t>nsar</w:t>
      </w:r>
      <w:r w:rsidR="00D1550D">
        <w:rPr>
          <w:spacing w:val="12"/>
        </w:rPr>
        <w:t xml:space="preserve"> </w:t>
      </w:r>
      <w:r w:rsidR="00D1550D">
        <w:rPr>
          <w:spacing w:val="1"/>
        </w:rPr>
        <w:t>l</w:t>
      </w:r>
      <w:r w:rsidR="00D1550D">
        <w:t>os</w:t>
      </w:r>
      <w:r w:rsidR="00D1550D">
        <w:rPr>
          <w:spacing w:val="12"/>
        </w:rPr>
        <w:t xml:space="preserve"> </w:t>
      </w:r>
      <w:r w:rsidR="00D1550D">
        <w:t>g</w:t>
      </w:r>
      <w:r w:rsidR="00D1550D">
        <w:rPr>
          <w:spacing w:val="1"/>
        </w:rPr>
        <w:t>as</w:t>
      </w:r>
      <w:r w:rsidR="00D1550D">
        <w:t>tos</w:t>
      </w:r>
      <w:r w:rsidR="00D1550D">
        <w:rPr>
          <w:spacing w:val="12"/>
        </w:rPr>
        <w:t xml:space="preserve"> </w:t>
      </w:r>
      <w:r w:rsidR="00D1550D">
        <w:t>a</w:t>
      </w:r>
      <w:r w:rsidR="00D1550D">
        <w:rPr>
          <w:spacing w:val="-1"/>
        </w:rPr>
        <w:t>di</w:t>
      </w:r>
      <w:r w:rsidR="00D1550D">
        <w:rPr>
          <w:spacing w:val="3"/>
        </w:rPr>
        <w:t>c</w:t>
      </w:r>
      <w:r w:rsidR="00D1550D">
        <w:rPr>
          <w:spacing w:val="-1"/>
        </w:rPr>
        <w:t>i</w:t>
      </w:r>
      <w:r w:rsidR="00D1550D">
        <w:t>o</w:t>
      </w:r>
      <w:r w:rsidR="00D1550D">
        <w:rPr>
          <w:spacing w:val="1"/>
        </w:rPr>
        <w:t>n</w:t>
      </w:r>
      <w:r w:rsidR="00D1550D">
        <w:t>a</w:t>
      </w:r>
      <w:r w:rsidR="00D1550D">
        <w:rPr>
          <w:spacing w:val="-2"/>
        </w:rPr>
        <w:t>l</w:t>
      </w:r>
      <w:r w:rsidR="00D1550D">
        <w:t>es</w:t>
      </w:r>
      <w:r w:rsidR="00D1550D">
        <w:rPr>
          <w:spacing w:val="14"/>
        </w:rPr>
        <w:t xml:space="preserve"> </w:t>
      </w:r>
      <w:r w:rsidR="00D1550D">
        <w:t>q</w:t>
      </w:r>
      <w:r w:rsidR="00D1550D">
        <w:rPr>
          <w:spacing w:val="-1"/>
        </w:rPr>
        <w:t>u</w:t>
      </w:r>
      <w:r w:rsidR="00D1550D">
        <w:t>e</w:t>
      </w:r>
      <w:r w:rsidR="00D1550D">
        <w:rPr>
          <w:w w:val="99"/>
        </w:rPr>
        <w:t xml:space="preserve"> </w:t>
      </w:r>
      <w:r w:rsidR="00D1550D">
        <w:rPr>
          <w:spacing w:val="1"/>
        </w:rPr>
        <w:t>s</w:t>
      </w:r>
      <w:r w:rsidR="00D1550D">
        <w:t>u</w:t>
      </w:r>
      <w:r w:rsidR="00D1550D">
        <w:rPr>
          <w:spacing w:val="-1"/>
        </w:rPr>
        <w:t>p</w:t>
      </w:r>
      <w:r w:rsidR="00D1550D">
        <w:t>o</w:t>
      </w:r>
      <w:r w:rsidR="00D1550D">
        <w:rPr>
          <w:spacing w:val="-1"/>
        </w:rPr>
        <w:t>n</w:t>
      </w:r>
      <w:r w:rsidR="00D1550D">
        <w:t>e</w:t>
      </w:r>
      <w:r w:rsidR="00D1550D">
        <w:rPr>
          <w:spacing w:val="-6"/>
        </w:rPr>
        <w:t xml:space="preserve"> </w:t>
      </w:r>
      <w:r w:rsidR="00D1550D">
        <w:t>estu</w:t>
      </w:r>
      <w:r w:rsidR="00D1550D">
        <w:rPr>
          <w:spacing w:val="1"/>
        </w:rPr>
        <w:t>d</w:t>
      </w:r>
      <w:r w:rsidR="00D1550D">
        <w:rPr>
          <w:spacing w:val="-1"/>
        </w:rPr>
        <w:t>i</w:t>
      </w:r>
      <w:r w:rsidR="00D1550D">
        <w:t>ar</w:t>
      </w:r>
      <w:r w:rsidR="00D1550D">
        <w:rPr>
          <w:spacing w:val="-5"/>
        </w:rPr>
        <w:t xml:space="preserve"> </w:t>
      </w:r>
      <w:r w:rsidR="00D1550D">
        <w:t>en</w:t>
      </w:r>
      <w:r w:rsidR="00D1550D">
        <w:rPr>
          <w:spacing w:val="-8"/>
        </w:rPr>
        <w:t xml:space="preserve"> </w:t>
      </w:r>
      <w:r w:rsidR="00D1550D">
        <w:rPr>
          <w:spacing w:val="1"/>
        </w:rPr>
        <w:t>e</w:t>
      </w:r>
      <w:r w:rsidR="00D1550D">
        <w:t>l</w:t>
      </w:r>
      <w:r w:rsidR="00D1550D">
        <w:rPr>
          <w:spacing w:val="-8"/>
        </w:rPr>
        <w:t xml:space="preserve"> </w:t>
      </w:r>
      <w:r w:rsidR="00D1550D">
        <w:t>extr</w:t>
      </w:r>
      <w:r w:rsidR="00D1550D">
        <w:rPr>
          <w:spacing w:val="1"/>
        </w:rPr>
        <w:t>a</w:t>
      </w:r>
      <w:r w:rsidR="00D1550D">
        <w:t>njero.</w:t>
      </w:r>
    </w:p>
    <w:p w14:paraId="548555A9" w14:textId="77777777" w:rsidR="00D1550D" w:rsidRDefault="00D1550D">
      <w:pPr>
        <w:pStyle w:val="Textoindependiente"/>
        <w:kinsoku w:val="0"/>
        <w:overflowPunct w:val="0"/>
        <w:spacing w:line="250" w:lineRule="auto"/>
        <w:ind w:right="126"/>
        <w:jc w:val="both"/>
        <w:sectPr w:rsidR="00D1550D">
          <w:pgSz w:w="11900" w:h="16860"/>
          <w:pgMar w:top="980" w:right="1300" w:bottom="880" w:left="1300" w:header="0" w:footer="692" w:gutter="0"/>
          <w:cols w:space="720" w:equalWidth="0">
            <w:col w:w="9300"/>
          </w:cols>
          <w:noEndnote/>
        </w:sectPr>
      </w:pPr>
    </w:p>
    <w:p w14:paraId="1A34082B" w14:textId="77777777" w:rsidR="00D1550D" w:rsidRDefault="00D1550D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14:paraId="592A0FF1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B284D7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F025A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29ECCB" w14:textId="1155BB4D" w:rsidR="00D1550D" w:rsidRDefault="004B5389">
      <w:pPr>
        <w:kinsoku w:val="0"/>
        <w:overflowPunct w:val="0"/>
        <w:ind w:left="138"/>
        <w:rPr>
          <w:sz w:val="20"/>
          <w:szCs w:val="20"/>
        </w:rPr>
      </w:pPr>
      <w:r>
        <w:rPr>
          <w:noProof/>
        </w:rPr>
        <w:drawing>
          <wp:inline distT="0" distB="0" distL="0" distR="0" wp14:anchorId="3619B552" wp14:editId="6D87E47F">
            <wp:extent cx="1150620" cy="358140"/>
            <wp:effectExtent l="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721" w14:textId="77777777" w:rsidR="00D1550D" w:rsidRDefault="00D1550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145F98" w14:textId="77777777" w:rsidR="00D1550D" w:rsidRDefault="00D1550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0AA4258F" w14:textId="69CF8A4C" w:rsidR="00D1550D" w:rsidRDefault="004B5389">
      <w:pPr>
        <w:pStyle w:val="Ttulo2"/>
        <w:numPr>
          <w:ilvl w:val="0"/>
          <w:numId w:val="1"/>
        </w:numPr>
        <w:tabs>
          <w:tab w:val="left" w:pos="520"/>
        </w:tabs>
        <w:kinsoku w:val="0"/>
        <w:overflowPunct w:val="0"/>
        <w:spacing w:before="72"/>
        <w:ind w:left="5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34DCF47" wp14:editId="5A78DD52">
                <wp:simplePos x="0" y="0"/>
                <wp:positionH relativeFrom="page">
                  <wp:posOffset>4641850</wp:posOffset>
                </wp:positionH>
                <wp:positionV relativeFrom="paragraph">
                  <wp:posOffset>-1042670</wp:posOffset>
                </wp:positionV>
                <wp:extent cx="2298700" cy="116840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7D61" w14:textId="57CD28A0" w:rsidR="00D1550D" w:rsidRDefault="004B538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76BD2" wp14:editId="7554F879">
                                  <wp:extent cx="2278380" cy="115824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380" cy="115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77B78D" w14:textId="77777777" w:rsidR="00D1550D" w:rsidRDefault="00D155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CF47" id="Rectangle 15" o:spid="_x0000_s1029" style="position:absolute;left:0;text-align:left;margin-left:365.5pt;margin-top:-82.1pt;width:181pt;height:9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9CrwIAAKo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" o:allowincell="f" filled="f" stroked="f">
                <v:textbox inset="0,0,0,0">
                  <w:txbxContent>
                    <w:p w14:paraId="1F157D61" w14:textId="57CD28A0" w:rsidR="00D1550D" w:rsidRDefault="004B5389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76BD2" wp14:editId="7554F879">
                            <wp:extent cx="2278380" cy="115824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8380" cy="115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77B78D" w14:textId="77777777" w:rsidR="00D1550D" w:rsidRDefault="00D1550D"/>
                  </w:txbxContent>
                </v:textbox>
                <w10:wrap anchorx="page"/>
              </v:rect>
            </w:pict>
          </mc:Fallback>
        </mc:AlternateContent>
      </w:r>
      <w:r w:rsidR="00D1550D">
        <w:rPr>
          <w:color w:val="808080"/>
          <w:spacing w:val="-1"/>
        </w:rPr>
        <w:t>P</w:t>
      </w:r>
      <w:r w:rsidR="00D1550D">
        <w:rPr>
          <w:color w:val="808080"/>
        </w:rPr>
        <w:t>r</w:t>
      </w:r>
      <w:r w:rsidR="00D1550D">
        <w:rPr>
          <w:color w:val="808080"/>
          <w:spacing w:val="-3"/>
        </w:rPr>
        <w:t>o</w:t>
      </w:r>
      <w:r w:rsidR="00D1550D">
        <w:rPr>
          <w:color w:val="808080"/>
        </w:rPr>
        <w:t>tecc</w:t>
      </w:r>
      <w:r w:rsidR="00D1550D">
        <w:rPr>
          <w:color w:val="808080"/>
          <w:spacing w:val="-2"/>
        </w:rPr>
        <w:t>i</w:t>
      </w:r>
      <w:r w:rsidR="00D1550D">
        <w:rPr>
          <w:color w:val="808080"/>
        </w:rPr>
        <w:t>ón de</w:t>
      </w:r>
      <w:r w:rsidR="00D1550D">
        <w:rPr>
          <w:color w:val="808080"/>
          <w:spacing w:val="-2"/>
        </w:rPr>
        <w:t xml:space="preserve"> </w:t>
      </w:r>
      <w:r w:rsidR="00D1550D">
        <w:rPr>
          <w:color w:val="808080"/>
        </w:rPr>
        <w:t>d</w:t>
      </w:r>
      <w:r w:rsidR="00D1550D">
        <w:rPr>
          <w:color w:val="808080"/>
          <w:spacing w:val="-4"/>
        </w:rPr>
        <w:t>a</w:t>
      </w:r>
      <w:r w:rsidR="00D1550D">
        <w:rPr>
          <w:color w:val="808080"/>
        </w:rPr>
        <w:t>tos</w:t>
      </w:r>
      <w:r w:rsidR="00D1550D">
        <w:rPr>
          <w:color w:val="808080"/>
          <w:spacing w:val="-2"/>
        </w:rPr>
        <w:t xml:space="preserve"> </w:t>
      </w:r>
      <w:r w:rsidR="00D1550D">
        <w:rPr>
          <w:color w:val="808080"/>
        </w:rPr>
        <w:t>p</w:t>
      </w:r>
      <w:r w:rsidR="00D1550D">
        <w:rPr>
          <w:color w:val="808080"/>
          <w:spacing w:val="-1"/>
        </w:rPr>
        <w:t>e</w:t>
      </w:r>
      <w:r w:rsidR="00D1550D">
        <w:rPr>
          <w:color w:val="808080"/>
        </w:rPr>
        <w:t>rso</w:t>
      </w:r>
      <w:r w:rsidR="00D1550D">
        <w:rPr>
          <w:color w:val="808080"/>
          <w:spacing w:val="-1"/>
        </w:rPr>
        <w:t>n</w:t>
      </w:r>
      <w:r w:rsidR="00D1550D">
        <w:rPr>
          <w:color w:val="808080"/>
        </w:rPr>
        <w:t>a</w:t>
      </w:r>
      <w:r w:rsidR="00D1550D">
        <w:rPr>
          <w:color w:val="808080"/>
          <w:spacing w:val="-2"/>
        </w:rPr>
        <w:t>l</w:t>
      </w:r>
      <w:r w:rsidR="00D1550D">
        <w:rPr>
          <w:color w:val="808080"/>
        </w:rPr>
        <w:t>es</w:t>
      </w:r>
    </w:p>
    <w:p w14:paraId="5641A289" w14:textId="77777777" w:rsidR="00D1550D" w:rsidRDefault="00D1550D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2F053577" w14:textId="77777777" w:rsidR="00D1550D" w:rsidRDefault="00D1550D">
      <w:pPr>
        <w:pStyle w:val="Textoindependiente"/>
        <w:kinsoku w:val="0"/>
        <w:overflowPunct w:val="0"/>
        <w:spacing w:before="74" w:line="239" w:lineRule="auto"/>
        <w:ind w:left="138" w:right="558"/>
        <w:jc w:val="both"/>
      </w:pPr>
      <w:r>
        <w:t>De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 xml:space="preserve">on 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to en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1"/>
        </w:rPr>
        <w:t>t</w:t>
      </w:r>
      <w:r>
        <w:t>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 xml:space="preserve">o, </w:t>
      </w:r>
      <w:r>
        <w:rPr>
          <w:spacing w:val="1"/>
        </w:rPr>
        <w:t>l</w:t>
      </w:r>
      <w:r>
        <w:t>os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a</w:t>
      </w:r>
      <w:r>
        <w:t>tos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-2"/>
        </w:rPr>
        <w:t xml:space="preserve"> </w:t>
      </w:r>
      <w:r>
        <w:t>tr</w:t>
      </w:r>
      <w:r>
        <w:rPr>
          <w:spacing w:val="1"/>
        </w:rPr>
        <w:t>a</w:t>
      </w:r>
      <w:r>
        <w:t>ta</w:t>
      </w:r>
      <w:r>
        <w:rPr>
          <w:spacing w:val="1"/>
        </w:rPr>
        <w:t>d</w:t>
      </w:r>
      <w:r>
        <w:t>os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i</w:t>
      </w:r>
      <w:r>
        <w:t xml:space="preserve">o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brija,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t>n 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ili</w:t>
      </w:r>
      <w:r>
        <w:t xml:space="preserve">o 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Ca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B</w:t>
      </w:r>
      <w:r>
        <w:t>e</w:t>
      </w:r>
      <w:r>
        <w:rPr>
          <w:spacing w:val="2"/>
        </w:rPr>
        <w:t>r</w:t>
      </w:r>
      <w:r>
        <w:rPr>
          <w:spacing w:val="-2"/>
        </w:rPr>
        <w:t>z</w:t>
      </w:r>
      <w:r>
        <w:t>osa</w:t>
      </w:r>
      <w:proofErr w:type="spellEnd"/>
      <w:r>
        <w:t>,</w:t>
      </w:r>
      <w:r>
        <w:rPr>
          <w:spacing w:val="31"/>
        </w:rPr>
        <w:t xml:space="preserve"> </w:t>
      </w:r>
      <w:r>
        <w:t>H</w:t>
      </w:r>
      <w:r>
        <w:rPr>
          <w:spacing w:val="4"/>
        </w:rPr>
        <w:t>o</w:t>
      </w:r>
      <w:r>
        <w:rPr>
          <w:spacing w:val="-2"/>
        </w:rPr>
        <w:t>y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1"/>
        </w:rPr>
        <w:t>n</w:t>
      </w:r>
      <w:r>
        <w:t>are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t>2</w:t>
      </w:r>
      <w:r>
        <w:rPr>
          <w:spacing w:val="-1"/>
        </w:rPr>
        <w:t>8</w:t>
      </w:r>
      <w:r>
        <w:rPr>
          <w:spacing w:val="1"/>
        </w:rPr>
        <w:t>2</w:t>
      </w:r>
      <w:r>
        <w:t>40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M</w:t>
      </w:r>
      <w:r>
        <w:rPr>
          <w:spacing w:val="1"/>
        </w:rPr>
        <w:t>a</w:t>
      </w:r>
      <w:r>
        <w:t>dri</w:t>
      </w:r>
      <w:r>
        <w:rPr>
          <w:spacing w:val="1"/>
        </w:rPr>
        <w:t>d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3"/>
        </w:rPr>
        <w:t>c</w:t>
      </w:r>
      <w:r>
        <w:t>o</w:t>
      </w:r>
      <w:r>
        <w:rPr>
          <w:spacing w:val="29"/>
        </w:rPr>
        <w:t xml:space="preserve"> </w:t>
      </w:r>
      <w:hyperlink r:id="rId16" w:history="1">
        <w:r>
          <w:rPr>
            <w:spacing w:val="1"/>
          </w:rPr>
          <w:t>l</w:t>
        </w:r>
        <w:r>
          <w:t>o</w:t>
        </w:r>
        <w:r>
          <w:rPr>
            <w:spacing w:val="1"/>
          </w:rPr>
          <w:t>p</w:t>
        </w:r>
        <w:r>
          <w:t>d</w:t>
        </w:r>
        <w:r>
          <w:rPr>
            <w:spacing w:val="-1"/>
          </w:rPr>
          <w:t>@</w:t>
        </w:r>
        <w:r>
          <w:rPr>
            <w:spacing w:val="1"/>
          </w:rPr>
          <w:t>n</w:t>
        </w:r>
        <w:r>
          <w:t>e</w:t>
        </w:r>
        <w:r>
          <w:rPr>
            <w:spacing w:val="-1"/>
          </w:rPr>
          <w:t>b</w:t>
        </w:r>
        <w:r>
          <w:t>r</w:t>
        </w:r>
        <w:r>
          <w:rPr>
            <w:spacing w:val="-1"/>
          </w:rPr>
          <w:t>i</w:t>
        </w:r>
        <w:r>
          <w:rPr>
            <w:spacing w:val="1"/>
          </w:rPr>
          <w:t>j</w:t>
        </w:r>
        <w:r>
          <w:t>a</w:t>
        </w:r>
        <w:r>
          <w:rPr>
            <w:spacing w:val="1"/>
          </w:rPr>
          <w:t>.</w:t>
        </w:r>
        <w:r>
          <w:t>es</w:t>
        </w:r>
        <w:r>
          <w:rPr>
            <w:spacing w:val="34"/>
          </w:rPr>
          <w:t xml:space="preserve"> </w:t>
        </w:r>
      </w:hyperlink>
      <w:r>
        <w:t>y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l</w:t>
      </w:r>
      <w:r>
        <w:t>é</w:t>
      </w:r>
      <w:r>
        <w:rPr>
          <w:spacing w:val="1"/>
        </w:rPr>
        <w:t>f</w:t>
      </w:r>
      <w:r>
        <w:t>o</w:t>
      </w:r>
      <w:r>
        <w:rPr>
          <w:spacing w:val="1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1</w:t>
      </w:r>
      <w:r>
        <w:t>4</w:t>
      </w:r>
      <w:r>
        <w:rPr>
          <w:spacing w:val="-1"/>
        </w:rPr>
        <w:t>5</w:t>
      </w:r>
      <w:r>
        <w:rPr>
          <w:spacing w:val="1"/>
        </w:rPr>
        <w:t>2</w:t>
      </w:r>
      <w:r>
        <w:t>1</w:t>
      </w:r>
      <w:r>
        <w:rPr>
          <w:spacing w:val="1"/>
        </w:rPr>
        <w:t>1</w:t>
      </w:r>
      <w:r>
        <w:t>0</w:t>
      </w:r>
      <w:r>
        <w:rPr>
          <w:spacing w:val="-1"/>
        </w:rPr>
        <w:t>1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Dat</w:t>
      </w:r>
      <w:r>
        <w:rPr>
          <w:spacing w:val="-1"/>
        </w:rPr>
        <w:t>o</w:t>
      </w:r>
      <w:r>
        <w:t>s</w:t>
      </w:r>
      <w:r>
        <w:rPr>
          <w:spacing w:val="-8"/>
        </w:rPr>
        <w:t xml:space="preserve"> </w:t>
      </w:r>
      <w:hyperlink r:id="rId17" w:history="1">
        <w:r>
          <w:rPr>
            <w:spacing w:val="2"/>
          </w:rPr>
          <w:t>D</w:t>
        </w:r>
        <w:r>
          <w:rPr>
            <w:spacing w:val="-1"/>
          </w:rPr>
          <w:t>P</w:t>
        </w:r>
        <w:r>
          <w:t>O</w:t>
        </w:r>
        <w:r>
          <w:rPr>
            <w:spacing w:val="1"/>
          </w:rPr>
          <w:t>@</w:t>
        </w:r>
        <w:r>
          <w:t>n</w:t>
        </w:r>
        <w:r>
          <w:rPr>
            <w:spacing w:val="-1"/>
          </w:rPr>
          <w:t>e</w:t>
        </w:r>
        <w:r>
          <w:t>b</w:t>
        </w:r>
        <w:r>
          <w:rPr>
            <w:spacing w:val="2"/>
          </w:rPr>
          <w:t>r</w:t>
        </w:r>
        <w:r>
          <w:rPr>
            <w:spacing w:val="-1"/>
          </w:rPr>
          <w:t>i</w:t>
        </w:r>
        <w:r>
          <w:rPr>
            <w:spacing w:val="1"/>
          </w:rPr>
          <w:t>j</w:t>
        </w:r>
        <w:r>
          <w:t>a.</w:t>
        </w:r>
        <w:r>
          <w:rPr>
            <w:spacing w:val="1"/>
          </w:rPr>
          <w:t>e</w:t>
        </w:r>
        <w:r>
          <w:t>s</w:t>
        </w:r>
      </w:hyperlink>
    </w:p>
    <w:p w14:paraId="75E0EBF2" w14:textId="77777777" w:rsidR="00D1550D" w:rsidRDefault="00D1550D">
      <w:pPr>
        <w:kinsoku w:val="0"/>
        <w:overflowPunct w:val="0"/>
        <w:spacing w:before="1" w:line="240" w:lineRule="exact"/>
      </w:pPr>
    </w:p>
    <w:p w14:paraId="50C89B53" w14:textId="77777777" w:rsidR="00D1550D" w:rsidRDefault="00D1550D">
      <w:pPr>
        <w:pStyle w:val="Textoindependiente"/>
        <w:kinsoku w:val="0"/>
        <w:overflowPunct w:val="0"/>
        <w:ind w:left="138" w:right="566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es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46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2"/>
        </w:rPr>
        <w:t>á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ar</w:t>
      </w:r>
      <w:r>
        <w:rPr>
          <w:spacing w:val="4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4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t>pre</w:t>
      </w:r>
      <w:r>
        <w:rPr>
          <w:spacing w:val="1"/>
        </w:rPr>
        <w:t>se</w:t>
      </w:r>
      <w:r>
        <w:t>n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tor</w:t>
      </w:r>
      <w:r>
        <w:rPr>
          <w:spacing w:val="1"/>
        </w:rPr>
        <w:t>i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t>o.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o,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lv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2"/>
        </w:rPr>
        <w:t xml:space="preserve"> </w:t>
      </w:r>
      <w:r>
        <w:t>us</w:t>
      </w:r>
      <w:r>
        <w:rPr>
          <w:spacing w:val="1"/>
        </w:rPr>
        <w:t>u</w:t>
      </w:r>
      <w:r>
        <w:t>ario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2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eo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ectró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9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1"/>
        </w:rPr>
        <w:t>ci</w:t>
      </w:r>
      <w:r>
        <w:t>ón</w:t>
      </w:r>
      <w:r>
        <w:rPr>
          <w:spacing w:val="-21"/>
        </w:rPr>
        <w:t xml:space="preserve"> </w:t>
      </w:r>
      <w:hyperlink r:id="rId18" w:history="1">
        <w:r>
          <w:rPr>
            <w:spacing w:val="-1"/>
          </w:rPr>
          <w:t>l</w:t>
        </w:r>
        <w:r>
          <w:rPr>
            <w:spacing w:val="1"/>
          </w:rPr>
          <w:t>o</w:t>
        </w:r>
        <w:r>
          <w:t>p</w:t>
        </w:r>
        <w:r>
          <w:rPr>
            <w:spacing w:val="-1"/>
          </w:rPr>
          <w:t>d</w:t>
        </w:r>
        <w:r>
          <w:rPr>
            <w:spacing w:val="1"/>
          </w:rPr>
          <w:t>@</w:t>
        </w:r>
        <w:r>
          <w:t>n</w:t>
        </w:r>
        <w:r>
          <w:rPr>
            <w:spacing w:val="-1"/>
          </w:rPr>
          <w:t>e</w:t>
        </w:r>
        <w:r>
          <w:t>b</w:t>
        </w:r>
        <w:r>
          <w:rPr>
            <w:spacing w:val="2"/>
          </w:rPr>
          <w:t>r</w:t>
        </w:r>
        <w:r>
          <w:rPr>
            <w:spacing w:val="-1"/>
          </w:rPr>
          <w:t>i</w:t>
        </w:r>
        <w:r>
          <w:rPr>
            <w:spacing w:val="1"/>
          </w:rPr>
          <w:t>j</w:t>
        </w:r>
        <w:r>
          <w:t>a.</w:t>
        </w:r>
        <w:r>
          <w:rPr>
            <w:spacing w:val="-1"/>
          </w:rPr>
          <w:t>e</w:t>
        </w:r>
        <w:r>
          <w:t>s</w:t>
        </w:r>
        <w:r>
          <w:rPr>
            <w:spacing w:val="-20"/>
          </w:rPr>
          <w:t xml:space="preserve"> </w:t>
        </w:r>
      </w:hyperlink>
      <w:r>
        <w:rPr>
          <w:spacing w:val="1"/>
        </w:rPr>
        <w:t>s</w:t>
      </w:r>
      <w:r>
        <w:t>us</w:t>
      </w:r>
      <w:r>
        <w:rPr>
          <w:spacing w:val="-2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-18"/>
        </w:rPr>
        <w:t xml:space="preserve"> </w:t>
      </w:r>
      <w:r>
        <w:t>p</w:t>
      </w:r>
      <w:r>
        <w:rPr>
          <w:spacing w:val="1"/>
        </w:rPr>
        <w:t>o</w:t>
      </w:r>
      <w:r>
        <w:t>drán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9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2"/>
        </w:rPr>
        <w:t xml:space="preserve"> </w:t>
      </w:r>
      <w:r>
        <w:t>re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"/>
        </w:rPr>
        <w:t>l</w:t>
      </w:r>
      <w:r>
        <w:t>e</w:t>
      </w:r>
      <w:r>
        <w:rPr>
          <w:spacing w:val="-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cios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erta</w:t>
      </w:r>
      <w:r>
        <w:rPr>
          <w:spacing w:val="-7"/>
        </w:rPr>
        <w:t xml:space="preserve"> </w:t>
      </w:r>
      <w:r>
        <w:t>aca</w:t>
      </w:r>
      <w:r>
        <w:rPr>
          <w:spacing w:val="-1"/>
        </w:rPr>
        <w:t>d</w:t>
      </w:r>
      <w:r>
        <w:t>é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a,</w:t>
      </w:r>
      <w:r>
        <w:rPr>
          <w:spacing w:val="-7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spacing w:val="-6"/>
        </w:rPr>
        <w:t xml:space="preserve"> </w:t>
      </w:r>
      <w:r>
        <w:t>or</w:t>
      </w:r>
      <w:r>
        <w:rPr>
          <w:spacing w:val="5"/>
        </w:rPr>
        <w:t>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.</w:t>
      </w:r>
    </w:p>
    <w:p w14:paraId="3AFB9519" w14:textId="77777777" w:rsidR="00D1550D" w:rsidRDefault="00D1550D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6093A0AB" w14:textId="77777777" w:rsidR="00D1550D" w:rsidRDefault="00D1550D">
      <w:pPr>
        <w:pStyle w:val="Textoindependiente"/>
        <w:kinsoku w:val="0"/>
        <w:overflowPunct w:val="0"/>
        <w:ind w:left="138" w:right="563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a</w:t>
      </w:r>
      <w:r>
        <w:t>tos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-9"/>
        </w:rPr>
        <w:t xml:space="preserve"> </w:t>
      </w:r>
      <w:r>
        <w:t>tra</w:t>
      </w:r>
      <w:r>
        <w:rPr>
          <w:spacing w:val="1"/>
        </w:rPr>
        <w:t>t</w:t>
      </w:r>
      <w:r>
        <w:t>a</w:t>
      </w:r>
      <w:r>
        <w:rPr>
          <w:spacing w:val="-1"/>
        </w:rPr>
        <w:t>d</w:t>
      </w:r>
      <w:r>
        <w:t>os</w:t>
      </w:r>
      <w:r>
        <w:rPr>
          <w:spacing w:val="-10"/>
        </w:rPr>
        <w:t xml:space="preserve"> </w:t>
      </w:r>
      <w:r>
        <w:rPr>
          <w:spacing w:val="1"/>
        </w:rPr>
        <w:t>so</w:t>
      </w:r>
      <w:r>
        <w:t>bre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-11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e</w:t>
      </w:r>
      <w:r>
        <w:t>de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rar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to.</w:t>
      </w:r>
      <w:r>
        <w:rPr>
          <w:w w:val="99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te,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ret</w:t>
      </w:r>
      <w:r>
        <w:rPr>
          <w:spacing w:val="-2"/>
        </w:rPr>
        <w:t>i</w:t>
      </w:r>
      <w:r>
        <w:t>rar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to,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ll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f</w:t>
      </w:r>
      <w:r>
        <w:t>ectará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ud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26"/>
        </w:rPr>
        <w:t xml:space="preserve"> </w:t>
      </w:r>
      <w:r>
        <w:t>trat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f</w:t>
      </w:r>
      <w:r>
        <w:t>ectu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ter</w:t>
      </w:r>
      <w:r>
        <w:rPr>
          <w:spacing w:val="-1"/>
        </w:rPr>
        <w:t>i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da</w:t>
      </w:r>
      <w:r>
        <w:t>d.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-1"/>
        </w:rPr>
        <w:t>g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 w:rsidR="007833D4">
        <w:rPr>
          <w:spacing w:val="-2"/>
        </w:rPr>
        <w:t>v</w:t>
      </w:r>
      <w:r w:rsidR="007833D4">
        <w:t>olu</w:t>
      </w:r>
      <w:r w:rsidR="007833D4">
        <w:rPr>
          <w:spacing w:val="-1"/>
        </w:rPr>
        <w:t>n</w:t>
      </w:r>
      <w:r w:rsidR="007833D4">
        <w:rPr>
          <w:spacing w:val="2"/>
        </w:rPr>
        <w:t>t</w:t>
      </w:r>
      <w:r w:rsidR="007833D4">
        <w:t>aria,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1"/>
        </w:rPr>
        <w:t>n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ta</w:t>
      </w:r>
      <w:r>
        <w:rPr>
          <w:spacing w:val="2"/>
        </w:rPr>
        <w:t>r</w:t>
      </w:r>
      <w:r>
        <w:rPr>
          <w:spacing w:val="-1"/>
        </w:rPr>
        <w:t>l</w:t>
      </w:r>
      <w:r>
        <w:t>os,</w:t>
      </w:r>
      <w:r>
        <w:rPr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co</w:t>
      </w:r>
      <w:r>
        <w:t>nvocat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ecas.</w:t>
      </w:r>
    </w:p>
    <w:p w14:paraId="1A87AFFE" w14:textId="77777777" w:rsidR="00D1550D" w:rsidRDefault="00D1550D">
      <w:pPr>
        <w:kinsoku w:val="0"/>
        <w:overflowPunct w:val="0"/>
        <w:spacing w:before="1" w:line="240" w:lineRule="exact"/>
      </w:pPr>
    </w:p>
    <w:p w14:paraId="62775E04" w14:textId="77777777" w:rsidR="00D1550D" w:rsidRDefault="00D1550D">
      <w:pPr>
        <w:pStyle w:val="Textoindependiente"/>
        <w:kinsoku w:val="0"/>
        <w:overflowPunct w:val="0"/>
        <w:spacing w:line="239" w:lineRule="auto"/>
        <w:ind w:left="138" w:right="56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erán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8"/>
        </w:rPr>
        <w:t>W</w:t>
      </w:r>
      <w:r>
        <w:t>eb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d,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31"/>
        </w:rPr>
        <w:t xml:space="preserve"> </w:t>
      </w:r>
      <w:r>
        <w:t>de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a</w:t>
      </w:r>
      <w:r>
        <w:t>ra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t>ar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sp</w:t>
      </w:r>
      <w:r>
        <w:t>ar</w:t>
      </w:r>
      <w:r>
        <w:rPr>
          <w:spacing w:val="2"/>
        </w:rPr>
        <w:t>e</w:t>
      </w:r>
      <w:r>
        <w:t>nc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ori</w:t>
      </w:r>
      <w:r>
        <w:rPr>
          <w:spacing w:val="-1"/>
        </w:rPr>
        <w:t>a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ac</w:t>
      </w:r>
      <w:r>
        <w:rPr>
          <w:spacing w:val="-1"/>
        </w:rPr>
        <w:t>i</w:t>
      </w:r>
      <w:r>
        <w:t>e</w:t>
      </w:r>
      <w:r>
        <w:rPr>
          <w:spacing w:val="1"/>
        </w:rPr>
        <w:t>nd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tar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1"/>
        </w:rPr>
        <w:t>o</w:t>
      </w:r>
      <w:r>
        <w:t>,</w:t>
      </w:r>
      <w:r>
        <w:rPr>
          <w:spacing w:val="-9"/>
        </w:rPr>
        <w:t xml:space="preserve"> </w:t>
      </w:r>
      <w:r>
        <w:t>rec</w:t>
      </w:r>
      <w:r>
        <w:rPr>
          <w:spacing w:val="1"/>
        </w:rPr>
        <w:t>ha</w:t>
      </w:r>
      <w:r>
        <w:rPr>
          <w:spacing w:val="-2"/>
        </w:rPr>
        <w:t>z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w w:val="9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n</w:t>
      </w:r>
      <w:r>
        <w:t>did</w:t>
      </w:r>
      <w:r>
        <w:rPr>
          <w:spacing w:val="-1"/>
        </w:rPr>
        <w:t>a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.</w:t>
      </w:r>
    </w:p>
    <w:p w14:paraId="185EA8E1" w14:textId="77777777" w:rsidR="00D1550D" w:rsidRDefault="00D1550D">
      <w:pPr>
        <w:kinsoku w:val="0"/>
        <w:overflowPunct w:val="0"/>
        <w:spacing w:before="1" w:line="240" w:lineRule="exact"/>
      </w:pPr>
    </w:p>
    <w:p w14:paraId="02818906" w14:textId="77777777" w:rsidR="00D1550D" w:rsidRDefault="00D1550D">
      <w:pPr>
        <w:pStyle w:val="Textoindependiente"/>
        <w:kinsoku w:val="0"/>
        <w:overflowPunct w:val="0"/>
        <w:ind w:left="138" w:right="563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2"/>
        </w:rPr>
        <w:t>á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co</w:t>
      </w:r>
      <w:r>
        <w:t>nser</w:t>
      </w:r>
      <w:r>
        <w:rPr>
          <w:spacing w:val="-1"/>
        </w:rPr>
        <w:t>v</w:t>
      </w:r>
      <w:r>
        <w:rPr>
          <w:spacing w:val="1"/>
        </w:rPr>
        <w:t>ad</w:t>
      </w:r>
      <w:r>
        <w:t>os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nte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ure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nvocat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did</w:t>
      </w:r>
      <w:r>
        <w:rPr>
          <w:spacing w:val="-1"/>
        </w:rPr>
        <w:t>a</w:t>
      </w:r>
      <w:r w:rsidR="007833D4">
        <w:t>to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1"/>
        </w:rPr>
        <w:t>i</w:t>
      </w:r>
      <w:r>
        <w:t>or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uran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4"/>
        </w:rPr>
        <w:t>m</w:t>
      </w:r>
      <w:r>
        <w:t>po</w:t>
      </w:r>
      <w:r>
        <w:rPr>
          <w:spacing w:val="17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ecesario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d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ecu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con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oria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os.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d</w:t>
      </w:r>
      <w:r>
        <w:t>rán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ace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os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rPr>
          <w:spacing w:val="1"/>
        </w:rPr>
        <w:t>v</w:t>
      </w:r>
      <w:r>
        <w:t>o</w:t>
      </w:r>
      <w:r>
        <w:rPr>
          <w:spacing w:val="13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2"/>
        </w:rPr>
        <w:t xml:space="preserve"> </w:t>
      </w:r>
      <w:r>
        <w:t>ust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o</w:t>
      </w:r>
      <w:r>
        <w:rPr>
          <w:spacing w:val="1"/>
        </w:rPr>
        <w:t>n</w:t>
      </w:r>
      <w:r>
        <w:t>ga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5"/>
        </w:rPr>
        <w:t xml:space="preserve"> </w:t>
      </w:r>
      <w:r>
        <w:t>trat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p w14:paraId="3E725105" w14:textId="77777777" w:rsidR="00D1550D" w:rsidRDefault="00D1550D">
      <w:pPr>
        <w:kinsoku w:val="0"/>
        <w:overflowPunct w:val="0"/>
        <w:spacing w:line="240" w:lineRule="exact"/>
      </w:pPr>
    </w:p>
    <w:p w14:paraId="429AFC3E" w14:textId="77777777" w:rsidR="00D1550D" w:rsidRDefault="00D1550D">
      <w:pPr>
        <w:pStyle w:val="Textoindependiente"/>
        <w:kinsoku w:val="0"/>
        <w:overflowPunct w:val="0"/>
        <w:ind w:left="138" w:right="563"/>
        <w:jc w:val="both"/>
      </w:pPr>
      <w:r>
        <w:rPr>
          <w:spacing w:val="3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ere</w:t>
      </w:r>
      <w:r>
        <w:rPr>
          <w:spacing w:val="1"/>
        </w:rPr>
        <w:t>c</w:t>
      </w:r>
      <w:r>
        <w:t>ho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c</w:t>
      </w:r>
      <w:r>
        <w:t>eso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os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es,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 xml:space="preserve"> </w:t>
      </w:r>
      <w:r>
        <w:t>rect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tac</w:t>
      </w:r>
      <w:r>
        <w:rPr>
          <w:spacing w:val="-1"/>
        </w:rPr>
        <w:t>i</w:t>
      </w:r>
      <w:r>
        <w:t>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9"/>
        </w:rPr>
        <w:t xml:space="preserve"> 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to,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o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d.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er</w:t>
      </w:r>
      <w:r>
        <w:rPr>
          <w:spacing w:val="51"/>
        </w:rPr>
        <w:t xml:space="preserve"> </w:t>
      </w:r>
      <w:r>
        <w:t>eve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8"/>
        </w:rPr>
        <w:t xml:space="preserve"> </w:t>
      </w:r>
      <w:r>
        <w:t>d</w:t>
      </w:r>
      <w:r>
        <w:rPr>
          <w:spacing w:val="1"/>
        </w:rPr>
        <w:t>e</w:t>
      </w:r>
      <w:r>
        <w:t>rech</w:t>
      </w:r>
      <w:r>
        <w:rPr>
          <w:spacing w:val="1"/>
        </w:rPr>
        <w:t>os</w:t>
      </w:r>
      <w:r>
        <w:t>,</w:t>
      </w:r>
      <w:r>
        <w:rPr>
          <w:spacing w:val="-2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e</w:t>
      </w:r>
      <w:r>
        <w:t>de</w:t>
      </w:r>
      <w:r>
        <w:rPr>
          <w:spacing w:val="-19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-18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9"/>
        </w:rPr>
        <w:t xml:space="preserve"> </w:t>
      </w:r>
      <w:r>
        <w:t>rec</w:t>
      </w:r>
      <w:r>
        <w:rPr>
          <w:spacing w:val="1"/>
        </w:rPr>
        <w:t>l</w:t>
      </w:r>
      <w:r>
        <w:t>a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2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t>p</w:t>
      </w:r>
      <w:r>
        <w:rPr>
          <w:spacing w:val="-1"/>
        </w:rPr>
        <w:t>a</w:t>
      </w:r>
      <w:r>
        <w:t>ñ</w:t>
      </w:r>
      <w:r>
        <w:rPr>
          <w:spacing w:val="1"/>
        </w:rPr>
        <w:t>o</w:t>
      </w:r>
      <w:r>
        <w:rPr>
          <w:spacing w:val="-1"/>
        </w:rPr>
        <w:t>l</w:t>
      </w:r>
      <w:r>
        <w:t>a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r>
        <w:rPr>
          <w:w w:val="9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tos.</w:t>
      </w:r>
    </w:p>
    <w:p w14:paraId="4ECBB5AF" w14:textId="77777777" w:rsidR="00D1550D" w:rsidRDefault="00D1550D">
      <w:pPr>
        <w:kinsoku w:val="0"/>
        <w:overflowPunct w:val="0"/>
        <w:spacing w:line="240" w:lineRule="exact"/>
      </w:pPr>
    </w:p>
    <w:p w14:paraId="7805C846" w14:textId="77777777" w:rsidR="00D1550D" w:rsidRDefault="00D1550D">
      <w:pPr>
        <w:pStyle w:val="Textoindependiente"/>
        <w:kinsoku w:val="0"/>
        <w:overflowPunct w:val="0"/>
        <w:spacing w:line="239" w:lineRule="auto"/>
        <w:ind w:left="138" w:right="557"/>
        <w:jc w:val="both"/>
      </w:pP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4"/>
        </w:rPr>
        <w:t>a</w:t>
      </w:r>
      <w:r>
        <w:rPr>
          <w:spacing w:val="-5"/>
        </w:rPr>
        <w:t>y</w:t>
      </w:r>
      <w:r>
        <w:t>an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ac</w:t>
      </w:r>
      <w:r>
        <w:rPr>
          <w:spacing w:val="-1"/>
        </w:rPr>
        <w:t>ili</w:t>
      </w:r>
      <w:r>
        <w:rPr>
          <w:spacing w:val="2"/>
        </w:rPr>
        <w:t>t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a</w:t>
      </w:r>
      <w:r>
        <w:t>tos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ter</w:t>
      </w:r>
      <w:r>
        <w:rPr>
          <w:spacing w:val="1"/>
        </w:rPr>
        <w:t>c</w:t>
      </w:r>
      <w:r>
        <w:t>ero,</w:t>
      </w:r>
      <w:r>
        <w:rPr>
          <w:spacing w:val="-8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1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us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-10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r>
        <w:rPr>
          <w:spacing w:val="-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esa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9"/>
        </w:rPr>
        <w:t xml:space="preserve"> </w:t>
      </w:r>
      <w:r>
        <w:t>trat</w:t>
      </w:r>
      <w:r>
        <w:rPr>
          <w:spacing w:val="-1"/>
        </w:rPr>
        <w:t>a</w:t>
      </w:r>
      <w:r>
        <w:t>d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,</w:t>
      </w:r>
      <w:r>
        <w:rPr>
          <w:spacing w:val="53"/>
        </w:rPr>
        <w:t xml:space="preserve"> </w:t>
      </w:r>
      <w:r>
        <w:t>d</w:t>
      </w:r>
      <w:r>
        <w:rPr>
          <w:spacing w:val="1"/>
        </w:rPr>
        <w:t>e</w:t>
      </w:r>
      <w:r>
        <w:t>bie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ha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50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to</w:t>
      </w:r>
      <w:r>
        <w:rPr>
          <w:spacing w:val="1"/>
        </w:rPr>
        <w:t>d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53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5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2"/>
        </w:rPr>
        <w:t xml:space="preserve"> </w:t>
      </w:r>
      <w:r>
        <w:t>artí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o</w:t>
      </w:r>
      <w:r>
        <w:rPr>
          <w:spacing w:val="53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r>
        <w:t>Regla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9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2"/>
        </w:rPr>
        <w:t>r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</w:t>
      </w:r>
      <w:r>
        <w:rPr>
          <w:spacing w:val="-1"/>
        </w:rPr>
        <w:t>o</w:t>
      </w:r>
      <w:r>
        <w:rPr>
          <w:spacing w:val="1"/>
        </w:rPr>
        <w:t>s</w:t>
      </w:r>
      <w:r>
        <w:t>.</w:t>
      </w:r>
    </w:p>
    <w:sectPr w:rsidR="00D1550D">
      <w:footerReference w:type="default" r:id="rId19"/>
      <w:pgSz w:w="11900" w:h="16860"/>
      <w:pgMar w:top="300" w:right="860" w:bottom="920" w:left="1280" w:header="0" w:footer="724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35D9" w14:textId="77777777" w:rsidR="00854E93" w:rsidRDefault="00854E93">
      <w:r>
        <w:separator/>
      </w:r>
    </w:p>
  </w:endnote>
  <w:endnote w:type="continuationSeparator" w:id="0">
    <w:p w14:paraId="5EAEBB6E" w14:textId="77777777" w:rsidR="00854E93" w:rsidRDefault="0085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A005" w14:textId="49CD89E5" w:rsidR="00D1550D" w:rsidRDefault="004B538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2130F5" wp14:editId="7CE073F5">
              <wp:simplePos x="0" y="0"/>
              <wp:positionH relativeFrom="page">
                <wp:posOffset>888365</wp:posOffset>
              </wp:positionH>
              <wp:positionV relativeFrom="page">
                <wp:posOffset>10204450</wp:posOffset>
              </wp:positionV>
              <wp:extent cx="2367280" cy="1397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04BF3" w14:textId="77777777" w:rsidR="00D1550D" w:rsidRDefault="00D1550D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Con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ato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de a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s+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.Do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ora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13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95pt;margin-top:803.5pt;width:186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T/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" o:allowincell="f" filled="f" stroked="f">
              <v:textbox inset="0,0,0,0">
                <w:txbxContent>
                  <w:p w14:paraId="7F404BF3" w14:textId="77777777" w:rsidR="00D1550D" w:rsidRDefault="00D1550D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ato</w:t>
                    </w:r>
                    <w:r>
                      <w:rPr>
                        <w:rFonts w:ascii="Arial" w:hAnsi="Arial" w:cs="Arial"/>
                        <w:color w:val="A6A6A6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de a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as</w:t>
                    </w:r>
                    <w:r>
                      <w:rPr>
                        <w:rFonts w:ascii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s+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.Do</w:t>
                    </w:r>
                    <w:r>
                      <w:rPr>
                        <w:rFonts w:ascii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ora</w:t>
                    </w:r>
                    <w:r>
                      <w:rPr>
                        <w:rFonts w:ascii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600FAD" wp14:editId="6E54DC44">
              <wp:simplePos x="0" y="0"/>
              <wp:positionH relativeFrom="page">
                <wp:posOffset>3526790</wp:posOffset>
              </wp:positionH>
              <wp:positionV relativeFrom="page">
                <wp:posOffset>10114915</wp:posOffset>
              </wp:positionV>
              <wp:extent cx="153035" cy="2292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A7197" w14:textId="77777777" w:rsidR="00D1550D" w:rsidRDefault="00D1550D">
                          <w:pPr>
                            <w:kinsoku w:val="0"/>
                            <w:overflowPunct w:val="0"/>
                            <w:spacing w:before="9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E046B9A" w14:textId="1F214793" w:rsidR="00D1550D" w:rsidRDefault="00D1550D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0B13">
                            <w:rPr>
                              <w:rFonts w:ascii="Arial" w:hAnsi="Arial" w:cs="Arial"/>
                              <w:noProof/>
                              <w:color w:val="A6A6A6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="00C172BB">
                            <w:rPr>
                              <w:rFonts w:ascii="Arial" w:hAnsi="Arial" w:cs="Arial"/>
                              <w:color w:val="A6A6A6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00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7.7pt;margin-top:796.45pt;width:12.05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aArgIAAK8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" o:allowincell="f" filled="f" stroked="f">
              <v:textbox inset="0,0,0,0">
                <w:txbxContent>
                  <w:p w14:paraId="269A7197" w14:textId="77777777" w:rsidR="00D1550D" w:rsidRDefault="00D1550D">
                    <w:pPr>
                      <w:kinsoku w:val="0"/>
                      <w:overflowPunct w:val="0"/>
                      <w:spacing w:before="9" w:line="130" w:lineRule="exact"/>
                      <w:rPr>
                        <w:sz w:val="13"/>
                        <w:szCs w:val="13"/>
                      </w:rPr>
                    </w:pPr>
                  </w:p>
                  <w:p w14:paraId="0E046B9A" w14:textId="1F214793" w:rsidR="00D1550D" w:rsidRDefault="00D1550D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[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D80B13">
                      <w:rPr>
                        <w:rFonts w:ascii="Arial" w:hAnsi="Arial" w:cs="Arial"/>
                        <w:noProof/>
                        <w:color w:val="A6A6A6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="00C172BB">
                      <w:rPr>
                        <w:rFonts w:ascii="Arial" w:hAnsi="Arial" w:cs="Arial"/>
                        <w:color w:val="A6A6A6"/>
                        <w:sz w:val="18"/>
                        <w:szCs w:val="18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46568A" wp14:editId="7FCCB544">
              <wp:simplePos x="0" y="0"/>
              <wp:positionH relativeFrom="page">
                <wp:posOffset>5956300</wp:posOffset>
              </wp:positionH>
              <wp:positionV relativeFrom="page">
                <wp:posOffset>10204450</wp:posOffset>
              </wp:positionV>
              <wp:extent cx="719455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A64A2" w14:textId="77777777" w:rsidR="00D1550D" w:rsidRDefault="00D1550D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6568A" id="Text Box 3" o:spid="_x0000_s1032" type="#_x0000_t202" style="position:absolute;margin-left:469pt;margin-top:803.5pt;width:56.6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mKsgIAAK8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" o:allowincell="f" filled="f" stroked="f">
              <v:textbox inset="0,0,0,0">
                <w:txbxContent>
                  <w:p w14:paraId="5E3A64A2" w14:textId="77777777" w:rsidR="00D1550D" w:rsidRDefault="00D1550D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9A5B" w14:textId="43AE0218" w:rsidR="00D1550D" w:rsidRDefault="004B538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27294D3" wp14:editId="2760B289">
              <wp:simplePos x="0" y="0"/>
              <wp:positionH relativeFrom="page">
                <wp:posOffset>882650</wp:posOffset>
              </wp:positionH>
              <wp:positionV relativeFrom="page">
                <wp:posOffset>10097770</wp:posOffset>
              </wp:positionV>
              <wp:extent cx="5798185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5FA31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5pt,795.1pt,526.05pt,795.1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" o:allowincell="f" filled="f" strokecolor="#a6a6a6" strokeweight=".20458mm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0C407F9" wp14:editId="019F4E1C">
              <wp:simplePos x="0" y="0"/>
              <wp:positionH relativeFrom="page">
                <wp:posOffset>888365</wp:posOffset>
              </wp:positionH>
              <wp:positionV relativeFrom="page">
                <wp:posOffset>10114915</wp:posOffset>
              </wp:positionV>
              <wp:extent cx="2367280" cy="1397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439A5" w14:textId="77777777" w:rsidR="00D1550D" w:rsidRDefault="00D1550D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Con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ato</w:t>
                          </w:r>
                          <w:r>
                            <w:rPr>
                              <w:color w:val="A6A6A6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de a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s+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.Do</w:t>
                          </w:r>
                          <w:r>
                            <w:rPr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ora</w:t>
                          </w:r>
                          <w:r>
                            <w:rPr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407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69.95pt;margin-top:796.45pt;width:186.4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zP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" o:allowincell="f" filled="f" stroked="f">
              <v:textbox inset="0,0,0,0">
                <w:txbxContent>
                  <w:p w14:paraId="2E4439A5" w14:textId="77777777" w:rsidR="00D1550D" w:rsidRDefault="00D1550D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A6A6A6"/>
                        <w:sz w:val="18"/>
                        <w:szCs w:val="18"/>
                      </w:rPr>
                      <w:t>Con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o</w:t>
                    </w:r>
                    <w:r>
                      <w:rPr>
                        <w:color w:val="A6A6A6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ato</w:t>
                    </w:r>
                    <w:r>
                      <w:rPr>
                        <w:color w:val="A6A6A6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ia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de a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u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as</w:t>
                    </w:r>
                    <w:r>
                      <w:rPr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A6A6A6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u</w:t>
                    </w:r>
                    <w:r>
                      <w:rPr>
                        <w:color w:val="A6A6A6"/>
                        <w:spacing w:val="1"/>
                        <w:sz w:val="18"/>
                        <w:szCs w:val="18"/>
                      </w:rPr>
                      <w:t>s+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.Do</w:t>
                    </w:r>
                    <w:r>
                      <w:rPr>
                        <w:color w:val="A6A6A6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ora</w:t>
                    </w:r>
                    <w:r>
                      <w:rPr>
                        <w:color w:val="A6A6A6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A6A6A6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B728599" wp14:editId="673CAB66">
              <wp:simplePos x="0" y="0"/>
              <wp:positionH relativeFrom="page">
                <wp:posOffset>3526790</wp:posOffset>
              </wp:positionH>
              <wp:positionV relativeFrom="page">
                <wp:posOffset>10114915</wp:posOffset>
              </wp:positionV>
              <wp:extent cx="153035" cy="139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97A35" w14:textId="77777777" w:rsidR="00D1550D" w:rsidRDefault="00D1550D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/>
                              <w:sz w:val="18"/>
                              <w:szCs w:val="18"/>
                            </w:rPr>
                            <w:t>[4]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28599" id="Text Box 6" o:spid="_x0000_s1034" type="#_x0000_t202" style="position:absolute;margin-left:277.7pt;margin-top:796.45pt;width:12.0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7sQIAAK8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" o:allowincell="f" filled="f" stroked="f">
              <v:textbox inset="0,0,0,0">
                <w:txbxContent>
                  <w:p w14:paraId="44997A35" w14:textId="77777777" w:rsidR="00D1550D" w:rsidRDefault="00D1550D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A6A6A6"/>
                        <w:sz w:val="18"/>
                        <w:szCs w:val="18"/>
                      </w:rPr>
                      <w:t>[4]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37C4199" wp14:editId="60DF224E">
              <wp:simplePos x="0" y="0"/>
              <wp:positionH relativeFrom="page">
                <wp:posOffset>5956300</wp:posOffset>
              </wp:positionH>
              <wp:positionV relativeFrom="page">
                <wp:posOffset>10114915</wp:posOffset>
              </wp:positionV>
              <wp:extent cx="719455" cy="1397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2B70" w14:textId="77777777" w:rsidR="00D1550D" w:rsidRDefault="00D1550D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C4199" id="Text Box 7" o:spid="_x0000_s1035" type="#_x0000_t202" style="position:absolute;margin-left:469pt;margin-top:796.45pt;width:56.6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6ZsQIAAK8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" o:allowincell="f" filled="f" stroked="f">
              <v:textbox inset="0,0,0,0">
                <w:txbxContent>
                  <w:p w14:paraId="3B682B70" w14:textId="77777777" w:rsidR="00D1550D" w:rsidRDefault="00D1550D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C19E" w14:textId="77777777" w:rsidR="00854E93" w:rsidRDefault="00854E93">
      <w:r>
        <w:separator/>
      </w:r>
    </w:p>
  </w:footnote>
  <w:footnote w:type="continuationSeparator" w:id="0">
    <w:p w14:paraId="0343C8F2" w14:textId="77777777" w:rsidR="00854E93" w:rsidRDefault="0085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color w:val="C00000"/>
        <w:w w:val="4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color w:val="C00000"/>
        <w:w w:val="4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-"/>
      <w:lvlJc w:val="left"/>
      <w:pPr>
        <w:ind w:hanging="382"/>
      </w:pPr>
      <w:rPr>
        <w:rFonts w:ascii="Arial" w:hAnsi="Arial" w:cs="Arial"/>
        <w:b w:val="0"/>
        <w:bCs w:val="0"/>
        <w:color w:val="80808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34"/>
    <w:rsid w:val="000E69A6"/>
    <w:rsid w:val="0016543B"/>
    <w:rsid w:val="00236C7A"/>
    <w:rsid w:val="002C160A"/>
    <w:rsid w:val="002E289F"/>
    <w:rsid w:val="003335AA"/>
    <w:rsid w:val="003C3F71"/>
    <w:rsid w:val="004128EA"/>
    <w:rsid w:val="00466927"/>
    <w:rsid w:val="004B5389"/>
    <w:rsid w:val="004F49C6"/>
    <w:rsid w:val="005264D5"/>
    <w:rsid w:val="005F56FE"/>
    <w:rsid w:val="006F12B8"/>
    <w:rsid w:val="007833D4"/>
    <w:rsid w:val="008371EF"/>
    <w:rsid w:val="00841F40"/>
    <w:rsid w:val="00854E93"/>
    <w:rsid w:val="00896983"/>
    <w:rsid w:val="008D6892"/>
    <w:rsid w:val="008E6555"/>
    <w:rsid w:val="00933D1D"/>
    <w:rsid w:val="009B1307"/>
    <w:rsid w:val="00A27B9B"/>
    <w:rsid w:val="00AC1ABB"/>
    <w:rsid w:val="00AD073F"/>
    <w:rsid w:val="00B42016"/>
    <w:rsid w:val="00B705B3"/>
    <w:rsid w:val="00C07E28"/>
    <w:rsid w:val="00C172BB"/>
    <w:rsid w:val="00C7280A"/>
    <w:rsid w:val="00D1550D"/>
    <w:rsid w:val="00D80B13"/>
    <w:rsid w:val="00D80C66"/>
    <w:rsid w:val="00E256C0"/>
    <w:rsid w:val="00EC4634"/>
    <w:rsid w:val="00F0012A"/>
    <w:rsid w:val="00F30B18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91B6EA"/>
  <w14:defaultImageDpi w14:val="0"/>
  <w15:docId w15:val="{C9B2EA9C-11BB-4AD7-ABC7-21D293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18"/>
      <w:outlineLvl w:val="1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4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C4634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C4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4634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2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07E28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07E28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E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0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scueladoctorado@nebrija.es" TargetMode="External"/><Relationship Id="rId18" Type="http://schemas.openxmlformats.org/officeDocument/2006/relationships/hyperlink" Target="mailto:lopd@nebrija.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mailto:DPO@nebrija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lopd@nebrija.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scueladoctorado@nebrija.es" TargetMode="External"/><Relationship Id="rId10" Type="http://schemas.openxmlformats.org/officeDocument/2006/relationships/hyperlink" Target="mailto:escueladoctorado@nebrija.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mailto:escueladoctorado@nebrij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1694</Words>
  <Characters>9792</Characters>
  <Application>Microsoft Office Word</Application>
  <DocSecurity>0</DocSecurity>
  <Lines>181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Ofileanu</dc:creator>
  <cp:keywords/>
  <dc:description/>
  <cp:lastModifiedBy>Ioana Ofileanu</cp:lastModifiedBy>
  <cp:revision>15</cp:revision>
  <dcterms:created xsi:type="dcterms:W3CDTF">2020-09-23T10:31:00Z</dcterms:created>
  <dcterms:modified xsi:type="dcterms:W3CDTF">2020-09-24T08:16:00Z</dcterms:modified>
</cp:coreProperties>
</file>