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26DEC6BA" w:rsidR="001903D7" w:rsidRPr="007673FA" w:rsidRDefault="005A7433"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2021</w:t>
            </w:r>
            <w:r w:rsidR="000953BD">
              <w:rPr>
                <w:rFonts w:ascii="Verdana" w:hAnsi="Verdana" w:cs="Arial"/>
                <w:color w:val="002060"/>
                <w:sz w:val="20"/>
                <w:lang w:val="en-GB"/>
              </w:rPr>
              <w:t>/</w:t>
            </w:r>
            <w:r>
              <w:rPr>
                <w:rFonts w:ascii="Verdana" w:hAnsi="Verdana" w:cs="Arial"/>
                <w:color w:val="002060"/>
                <w:sz w:val="20"/>
                <w:lang w:val="en-GB"/>
              </w:rPr>
              <w:t>2022</w:t>
            </w:r>
            <w:bookmarkStart w:id="0" w:name="_GoBack"/>
            <w:bookmarkEnd w:id="0"/>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A743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A743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7D1264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0F622B">
              <w:rPr>
                <w:rFonts w:ascii="Verdana" w:hAnsi="Verdana" w:cs="Calibri"/>
                <w:sz w:val="20"/>
                <w:lang w:val="en-GB"/>
              </w:rPr>
              <w:t xml:space="preserve"> Alexandra Marques, Erasmus coordinator</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CA91B" w14:textId="77777777" w:rsidR="00141AAE" w:rsidRDefault="00141AAE">
      <w:r>
        <w:separator/>
      </w:r>
    </w:p>
  </w:endnote>
  <w:endnote w:type="continuationSeparator" w:id="0">
    <w:p w14:paraId="4AA2D019" w14:textId="77777777" w:rsidR="00141AAE" w:rsidRDefault="00141AAE">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E65F842" w:rsidR="0081766A" w:rsidRDefault="0081766A">
        <w:pPr>
          <w:pStyle w:val="Piedepgina"/>
          <w:jc w:val="center"/>
        </w:pPr>
        <w:r>
          <w:fldChar w:fldCharType="begin"/>
        </w:r>
        <w:r>
          <w:instrText xml:space="preserve"> PAGE   \* MERGEFORMAT </w:instrText>
        </w:r>
        <w:r>
          <w:fldChar w:fldCharType="separate"/>
        </w:r>
        <w:r w:rsidR="005A7433">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898D8" w14:textId="77777777" w:rsidR="00141AAE" w:rsidRDefault="00141AAE">
      <w:r>
        <w:separator/>
      </w:r>
    </w:p>
  </w:footnote>
  <w:footnote w:type="continuationSeparator" w:id="0">
    <w:p w14:paraId="4E6768DE" w14:textId="77777777" w:rsidR="00141AAE" w:rsidRDefault="0014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53BD"/>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0F622B"/>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A7433"/>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2F9"/>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1F0"/>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E939CB"/>
  <w15:docId w15:val="{FD118BD9-2D77-44FC-893E-5C48C580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160D599-E2E6-4B71-9EB1-ADC3FCFB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410</Words>
  <Characters>2552</Characters>
  <Application>Microsoft Office Word</Application>
  <DocSecurity>0</DocSecurity>
  <PresentationFormat>Microsoft Word 11.0</PresentationFormat>
  <Lines>21</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2957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Alexandra Marques Santos</cp:lastModifiedBy>
  <cp:revision>3</cp:revision>
  <cp:lastPrinted>2017-10-26T10:25:00Z</cp:lastPrinted>
  <dcterms:created xsi:type="dcterms:W3CDTF">2021-02-08T10:07:00Z</dcterms:created>
  <dcterms:modified xsi:type="dcterms:W3CDTF">2022-01-27T09:37:00Z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