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B4B441A" w:rsidR="00377526" w:rsidRPr="007673FA" w:rsidRDefault="00377526" w:rsidP="000462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57F8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D57F8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1"/>
        <w:gridCol w:w="2225"/>
        <w:gridCol w:w="2266"/>
        <w:gridCol w:w="2266"/>
      </w:tblGrid>
      <w:tr w:rsidR="00046245" w:rsidRPr="007673FA" w14:paraId="5D72C563" w14:textId="77777777" w:rsidTr="0004624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046245" w:rsidRPr="007673FA" w:rsidRDefault="00046245" w:rsidP="000462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D867E08" w14:textId="799B94EE" w:rsidR="00046245" w:rsidRPr="007673FA" w:rsidRDefault="00046245" w:rsidP="000462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E4286">
              <w:rPr>
                <w:rFonts w:ascii="Verdana" w:hAnsi="Verdana" w:cs="Arial"/>
                <w:color w:val="002060"/>
                <w:sz w:val="20"/>
              </w:rPr>
              <w:t>Universidad Antonio                      de Nebrija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046245" w:rsidRPr="00E02718" w:rsidRDefault="00046245" w:rsidP="00046245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lang w:val="en-GB"/>
              </w:rPr>
              <w:t>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204F5EB5" w14:textId="77777777" w:rsidR="00046245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CE4286">
              <w:rPr>
                <w:rFonts w:ascii="Verdana" w:hAnsi="Verdana" w:cs="Arial"/>
                <w:color w:val="002060"/>
                <w:sz w:val="20"/>
              </w:rPr>
              <w:t xml:space="preserve">International </w:t>
            </w:r>
          </w:p>
          <w:p w14:paraId="1FF10705" w14:textId="77777777" w:rsidR="00046245" w:rsidRPr="00CE4286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CE4286">
              <w:rPr>
                <w:rFonts w:ascii="Verdana" w:hAnsi="Verdana" w:cs="Arial"/>
                <w:color w:val="002060"/>
                <w:sz w:val="20"/>
              </w:rPr>
              <w:t xml:space="preserve">Programmes </w:t>
            </w:r>
          </w:p>
          <w:p w14:paraId="536829CA" w14:textId="7CA7064E" w:rsidR="00046245" w:rsidRPr="007673FA" w:rsidRDefault="00046245" w:rsidP="0004624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E4286">
              <w:rPr>
                <w:rFonts w:ascii="Verdana" w:hAnsi="Verdana" w:cs="Arial"/>
                <w:color w:val="002060"/>
                <w:sz w:val="20"/>
              </w:rPr>
              <w:t>Office</w:t>
            </w:r>
          </w:p>
        </w:tc>
      </w:tr>
      <w:tr w:rsidR="00046245" w:rsidRPr="007673FA" w14:paraId="5D72C56A" w14:textId="77777777" w:rsidTr="0004624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046245" w:rsidRPr="001264FF" w:rsidRDefault="00046245" w:rsidP="000462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46245" w:rsidRPr="005E466D" w:rsidRDefault="00046245" w:rsidP="0004624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46245" w:rsidRPr="007673FA" w:rsidRDefault="00046245" w:rsidP="000462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225CC788" w14:textId="60AD6A64" w:rsidR="00046245" w:rsidRPr="007673FA" w:rsidRDefault="00046245" w:rsidP="000462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F3A3C">
              <w:rPr>
                <w:rFonts w:ascii="Verdana" w:hAnsi="Verdana" w:cs="Arial"/>
                <w:color w:val="002060"/>
                <w:sz w:val="20"/>
                <w:lang w:val="en-GB"/>
              </w:rPr>
              <w:t>E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BF3A3C">
              <w:rPr>
                <w:rFonts w:ascii="Verdana" w:hAnsi="Verdana" w:cs="Arial"/>
                <w:color w:val="002060"/>
                <w:sz w:val="20"/>
                <w:lang w:val="en-GB"/>
              </w:rPr>
              <w:t>MADRID 12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046245" w:rsidRPr="007673FA" w:rsidRDefault="00046245" w:rsidP="0004624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9CEB64" w14:textId="77777777" w:rsidR="00046245" w:rsidRPr="007673FA" w:rsidRDefault="00046245" w:rsidP="0004624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46245" w:rsidRPr="007673FA" w14:paraId="5D72C56F" w14:textId="77777777" w:rsidTr="0004624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046245" w:rsidRPr="007673FA" w:rsidRDefault="00046245" w:rsidP="0004624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7D768F3" w14:textId="77777777" w:rsidR="00046245" w:rsidRPr="00BF3A3C" w:rsidRDefault="00046245" w:rsidP="0004624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BF3A3C">
              <w:rPr>
                <w:rFonts w:ascii="Verdana" w:hAnsi="Verdana" w:cs="Arial"/>
                <w:color w:val="002060"/>
                <w:sz w:val="20"/>
              </w:rPr>
              <w:t xml:space="preserve">Universidad 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Antonio                       de </w:t>
            </w:r>
            <w:r w:rsidRPr="00BF3A3C">
              <w:rPr>
                <w:rFonts w:ascii="Verdana" w:hAnsi="Verdana" w:cs="Arial"/>
                <w:color w:val="002060"/>
                <w:sz w:val="20"/>
              </w:rPr>
              <w:t>Nebrija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                                     </w:t>
            </w:r>
            <w:r w:rsidRPr="00BF3A3C">
              <w:rPr>
                <w:rFonts w:ascii="Verdana" w:hAnsi="Verdana" w:cs="Arial"/>
                <w:color w:val="002060"/>
                <w:sz w:val="20"/>
              </w:rPr>
              <w:t>Campus de La                    Berzosa</w:t>
            </w:r>
          </w:p>
          <w:p w14:paraId="565ABFD1" w14:textId="1DE21E54" w:rsidR="00046245" w:rsidRPr="00046245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BF3A3C">
              <w:rPr>
                <w:rFonts w:ascii="Verdana" w:hAnsi="Verdana" w:cs="Arial"/>
                <w:color w:val="002060"/>
                <w:sz w:val="20"/>
              </w:rPr>
              <w:t>Calle Hostal s/n              Hoyo de Manzanares           , 28240 Madrid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046245" w:rsidRPr="005E466D" w:rsidRDefault="00046245" w:rsidP="0004624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62E72B4" w14:textId="2EA9E715" w:rsidR="00046245" w:rsidRPr="007673FA" w:rsidRDefault="00046245" w:rsidP="0004624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F2C9A">
              <w:rPr>
                <w:rFonts w:ascii="Verdana" w:hAnsi="Verdana" w:cs="Arial"/>
                <w:color w:val="002060"/>
                <w:sz w:val="20"/>
              </w:rPr>
              <w:t>ES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Spain</w:t>
            </w:r>
          </w:p>
        </w:tc>
      </w:tr>
      <w:tr w:rsidR="00046245" w:rsidRPr="00E02718" w14:paraId="5D72C574" w14:textId="77777777" w:rsidTr="00046245">
        <w:tc>
          <w:tcPr>
            <w:tcW w:w="2232" w:type="dxa"/>
            <w:shd w:val="clear" w:color="auto" w:fill="FFFFFF"/>
          </w:tcPr>
          <w:p w14:paraId="5D72C570" w14:textId="77777777" w:rsidR="00046245" w:rsidRPr="007673FA" w:rsidRDefault="00046245" w:rsidP="0004624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6B22D4C" w14:textId="2B94A356" w:rsidR="00046245" w:rsidRPr="00BF3A3C" w:rsidRDefault="00F75FD2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Alexandra Marques</w:t>
            </w:r>
            <w:r w:rsidR="00046245" w:rsidRPr="00BF3A3C"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r w:rsidR="00046245">
              <w:rPr>
                <w:rFonts w:ascii="Verdana" w:hAnsi="Verdana" w:cs="Arial"/>
                <w:color w:val="002060"/>
                <w:sz w:val="20"/>
              </w:rPr>
              <w:t xml:space="preserve">                 </w:t>
            </w:r>
          </w:p>
          <w:p w14:paraId="59AC1AE7" w14:textId="7C807999" w:rsidR="00046245" w:rsidRPr="00046245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BF3A3C">
              <w:rPr>
                <w:rFonts w:ascii="Verdana" w:hAnsi="Verdana" w:cs="Arial"/>
                <w:color w:val="002060"/>
                <w:sz w:val="20"/>
              </w:rPr>
              <w:t xml:space="preserve">Erasmus </w:t>
            </w:r>
            <w:r>
              <w:rPr>
                <w:rFonts w:ascii="Verdana" w:hAnsi="Verdana" w:cs="Arial"/>
                <w:color w:val="002060"/>
                <w:sz w:val="20"/>
              </w:rPr>
              <w:t xml:space="preserve">                        </w:t>
            </w:r>
            <w:r w:rsidRPr="00BF3A3C">
              <w:rPr>
                <w:rFonts w:ascii="Verdana" w:hAnsi="Verdana" w:cs="Arial"/>
                <w:color w:val="002060"/>
                <w:sz w:val="20"/>
              </w:rPr>
              <w:t>Coordina</w:t>
            </w:r>
            <w:r>
              <w:rPr>
                <w:rFonts w:ascii="Verdana" w:hAnsi="Verdana" w:cs="Arial"/>
                <w:color w:val="002060"/>
                <w:sz w:val="20"/>
              </w:rPr>
              <w:t>t</w:t>
            </w:r>
            <w:r w:rsidRPr="00BF3A3C">
              <w:rPr>
                <w:rFonts w:ascii="Verdana" w:hAnsi="Verdana" w:cs="Arial"/>
                <w:color w:val="002060"/>
                <w:sz w:val="20"/>
              </w:rPr>
              <w:t>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046245" w:rsidRPr="00E02718" w:rsidRDefault="00046245" w:rsidP="000462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712D723" w14:textId="78369DDA" w:rsidR="00046245" w:rsidRDefault="000D57F8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AB100A" w:rsidRPr="00EF4F82">
                <w:rPr>
                  <w:rStyle w:val="Hipervnculo"/>
                  <w:rFonts w:ascii="Verdana" w:hAnsi="Verdana" w:cs="Arial"/>
                  <w:sz w:val="20"/>
                  <w:lang w:val="fr-BE"/>
                </w:rPr>
                <w:t>erasmus@nebrija.es</w:t>
              </w:r>
            </w:hyperlink>
          </w:p>
          <w:p w14:paraId="38D430A2" w14:textId="77777777" w:rsidR="00046245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+34 9145211</w:t>
            </w:r>
            <w:r w:rsidRPr="00EF4C2E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01 </w:t>
            </w:r>
          </w:p>
          <w:p w14:paraId="56AE7904" w14:textId="268D3DFE" w:rsidR="00046245" w:rsidRPr="00E02718" w:rsidRDefault="00046245" w:rsidP="0004624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9"/>
        <w:gridCol w:w="2303"/>
        <w:gridCol w:w="209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68663417" w14:textId="77777777" w:rsidR="00046245" w:rsidRPr="00B4058C" w:rsidRDefault="00046245" w:rsidP="0004624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4058C">
              <w:rPr>
                <w:rFonts w:ascii="Verdana" w:hAnsi="Verdana" w:cs="Arial"/>
                <w:color w:val="002060"/>
                <w:sz w:val="20"/>
                <w:lang w:val="en-GB"/>
              </w:rPr>
              <w:t>P EDUCATION</w:t>
            </w:r>
          </w:p>
          <w:p w14:paraId="5D72C591" w14:textId="33E9343E" w:rsidR="00377526" w:rsidRPr="007673FA" w:rsidRDefault="00046245" w:rsidP="0004624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4058C">
              <w:rPr>
                <w:rFonts w:ascii="Verdana" w:hAnsi="Verdana" w:cs="Arial"/>
                <w:color w:val="002060"/>
                <w:sz w:val="20"/>
                <w:lang w:val="en-GB"/>
              </w:rPr>
              <w:t>85 Education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D57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D57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7CF099A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138D">
              <w:rPr>
                <w:rFonts w:ascii="Verdana" w:hAnsi="Verdana" w:cs="Calibri"/>
                <w:sz w:val="20"/>
                <w:lang w:val="en-GB"/>
              </w:rPr>
              <w:t xml:space="preserve"> Alexandra Marques</w:t>
            </w:r>
            <w:r w:rsidR="00046245">
              <w:rPr>
                <w:rFonts w:ascii="Verdana" w:hAnsi="Verdana" w:cs="Calibri"/>
                <w:sz w:val="20"/>
                <w:lang w:val="en-GB"/>
              </w:rPr>
              <w:t>, Erasmus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46245" w:rsidRPr="002A2E71" w:rsidRDefault="00046245" w:rsidP="00046245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046245" w:rsidRPr="002A2E71" w:rsidRDefault="00046245" w:rsidP="00046245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F306929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7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245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6A49"/>
    <w:rsid w:val="000C79D1"/>
    <w:rsid w:val="000C7A4E"/>
    <w:rsid w:val="000C7F5A"/>
    <w:rsid w:val="000D0F58"/>
    <w:rsid w:val="000D0FD8"/>
    <w:rsid w:val="000D37B6"/>
    <w:rsid w:val="000D4146"/>
    <w:rsid w:val="000D5252"/>
    <w:rsid w:val="000D57F8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5C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38D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00A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5FD2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54D959B-8770-4643-BB96-1358E14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nebrija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e52a87e-fa0e-4867-9149-5c43122db7f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A41B7-476C-4576-A773-F9D56E6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381</Words>
  <Characters>2623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Alexandra Marques Santos</cp:lastModifiedBy>
  <cp:revision>3</cp:revision>
  <cp:lastPrinted>2013-11-06T08:46:00Z</cp:lastPrinted>
  <dcterms:created xsi:type="dcterms:W3CDTF">2021-02-08T10:06:00Z</dcterms:created>
  <dcterms:modified xsi:type="dcterms:W3CDTF">2022-01-27T09:36:00Z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